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16"/>
        <w:gridCol w:w="7540"/>
      </w:tblGrid>
      <w:tr w:rsidR="00162B3A" w:rsidRPr="00EB14A5" w14:paraId="36778EA1" w14:textId="77777777">
        <w:tc>
          <w:tcPr>
            <w:tcW w:w="2660" w:type="dxa"/>
          </w:tcPr>
          <w:p w14:paraId="20B7865F" w14:textId="496163A7" w:rsidR="00162B3A" w:rsidRPr="00EB14A5" w:rsidRDefault="00EF1053">
            <w:pPr>
              <w:rPr>
                <w:rFonts w:ascii="Arial" w:hAnsi="Arial" w:cs="Arial"/>
                <w:b/>
                <w:color w:val="FF0000"/>
                <w:sz w:val="28"/>
              </w:rPr>
            </w:pPr>
            <w:r w:rsidRPr="00EF1053">
              <w:rPr>
                <w:rFonts w:ascii="Arial" w:hAnsi="Arial" w:cs="Arial"/>
                <w:noProof/>
              </w:rPr>
              <w:drawing>
                <wp:inline distT="0" distB="0" distL="0" distR="0" wp14:anchorId="3838E91E" wp14:editId="34C70955">
                  <wp:extent cx="1706880" cy="762342"/>
                  <wp:effectExtent l="0" t="0" r="762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003" cy="76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020A42DB" w14:textId="77777777" w:rsidR="00970F0C" w:rsidRDefault="00970F0C" w:rsidP="00BC248A">
            <w:pPr>
              <w:rPr>
                <w:rFonts w:ascii="Arial" w:hAnsi="Arial" w:cs="Arial"/>
                <w:b/>
                <w:color w:val="FF0000"/>
                <w:sz w:val="28"/>
              </w:rPr>
            </w:pPr>
          </w:p>
          <w:p w14:paraId="55363AF6" w14:textId="1C80BFB1" w:rsidR="00EF1053" w:rsidRDefault="00BC248A" w:rsidP="00EF1053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EB14A5">
              <w:rPr>
                <w:rFonts w:ascii="Arial" w:hAnsi="Arial" w:cs="Arial"/>
                <w:b/>
                <w:color w:val="FF0000"/>
                <w:sz w:val="28"/>
              </w:rPr>
              <w:t>Licence Sciences, Technologies, Santé</w:t>
            </w:r>
          </w:p>
          <w:p w14:paraId="3BAAA5C8" w14:textId="52BDC4DD" w:rsidR="00BC248A" w:rsidRPr="00EB14A5" w:rsidRDefault="00BC248A" w:rsidP="00EF1053">
            <w:pPr>
              <w:jc w:val="center"/>
              <w:rPr>
                <w:rFonts w:ascii="Arial" w:hAnsi="Arial" w:cs="Arial"/>
                <w:color w:val="FF0000"/>
              </w:rPr>
            </w:pPr>
            <w:r w:rsidRPr="00EB14A5">
              <w:rPr>
                <w:rFonts w:ascii="Arial" w:hAnsi="Arial" w:cs="Arial"/>
                <w:b/>
                <w:color w:val="FF0000"/>
                <w:sz w:val="28"/>
              </w:rPr>
              <w:t>mention Chimie</w:t>
            </w:r>
          </w:p>
          <w:p w14:paraId="1CA6B722" w14:textId="77777777" w:rsidR="00BC248A" w:rsidRPr="00EB14A5" w:rsidRDefault="00D76D1B" w:rsidP="00BC248A">
            <w:pPr>
              <w:pStyle w:val="Lgende"/>
              <w:rPr>
                <w:rFonts w:ascii="Arial" w:hAnsi="Arial" w:cs="Arial"/>
                <w:color w:val="FF0000"/>
                <w:sz w:val="28"/>
              </w:rPr>
            </w:pPr>
            <w:r w:rsidRPr="00EB14A5">
              <w:rPr>
                <w:rFonts w:ascii="Arial" w:hAnsi="Arial" w:cs="Arial"/>
                <w:color w:val="FF0000"/>
                <w:sz w:val="28"/>
              </w:rPr>
              <w:t>L3 Chimie</w:t>
            </w:r>
          </w:p>
          <w:p w14:paraId="19C3C579" w14:textId="20A3F5F5" w:rsidR="007C7D11" w:rsidRDefault="00BC248A" w:rsidP="002C263A">
            <w:pPr>
              <w:pStyle w:val="Lgende"/>
              <w:rPr>
                <w:rFonts w:ascii="Arial" w:hAnsi="Arial" w:cs="Arial"/>
                <w:color w:val="FF0000"/>
                <w:sz w:val="28"/>
              </w:rPr>
            </w:pPr>
            <w:r w:rsidRPr="00EB14A5">
              <w:rPr>
                <w:rFonts w:ascii="Arial" w:hAnsi="Arial" w:cs="Arial"/>
                <w:color w:val="FF0000"/>
                <w:sz w:val="28"/>
              </w:rPr>
              <w:t>Année Universitaire 201</w:t>
            </w:r>
            <w:r w:rsidR="00EF1053">
              <w:rPr>
                <w:rFonts w:ascii="Arial" w:hAnsi="Arial" w:cs="Arial"/>
                <w:color w:val="FF0000"/>
                <w:sz w:val="28"/>
              </w:rPr>
              <w:t>9</w:t>
            </w:r>
            <w:r w:rsidRPr="00EB14A5">
              <w:rPr>
                <w:rFonts w:ascii="Arial" w:hAnsi="Arial" w:cs="Arial"/>
                <w:color w:val="FF0000"/>
                <w:sz w:val="28"/>
              </w:rPr>
              <w:t>-</w:t>
            </w:r>
            <w:r w:rsidR="00D76D1B" w:rsidRPr="00EB14A5">
              <w:rPr>
                <w:rFonts w:ascii="Arial" w:hAnsi="Arial" w:cs="Arial"/>
                <w:color w:val="FF0000"/>
                <w:sz w:val="28"/>
              </w:rPr>
              <w:t>20</w:t>
            </w:r>
            <w:r w:rsidR="00EF1053">
              <w:rPr>
                <w:rFonts w:ascii="Arial" w:hAnsi="Arial" w:cs="Arial"/>
                <w:color w:val="FF0000"/>
                <w:sz w:val="28"/>
              </w:rPr>
              <w:t>20</w:t>
            </w:r>
            <w:r w:rsidR="004220CD">
              <w:rPr>
                <w:rFonts w:ascii="Arial" w:hAnsi="Arial" w:cs="Arial"/>
                <w:color w:val="FF0000"/>
                <w:sz w:val="28"/>
              </w:rPr>
              <w:t xml:space="preserve"> </w:t>
            </w:r>
          </w:p>
          <w:p w14:paraId="42CC6626" w14:textId="7FCDFAEB" w:rsidR="00162B3A" w:rsidRPr="00EB14A5" w:rsidRDefault="00162B3A" w:rsidP="002C263A">
            <w:pPr>
              <w:pStyle w:val="Lgende"/>
              <w:rPr>
                <w:rFonts w:ascii="Arial" w:hAnsi="Arial" w:cs="Arial"/>
                <w:color w:val="FF0000"/>
                <w:sz w:val="28"/>
              </w:rPr>
            </w:pPr>
          </w:p>
        </w:tc>
      </w:tr>
    </w:tbl>
    <w:p w14:paraId="50B91604" w14:textId="77777777" w:rsidR="00CD5989" w:rsidRPr="00EB14A5" w:rsidRDefault="00CD5989" w:rsidP="00CD5989">
      <w:pPr>
        <w:ind w:left="-426"/>
        <w:rPr>
          <w:rFonts w:ascii="Arial" w:hAnsi="Arial" w:cs="Arial"/>
        </w:rPr>
      </w:pPr>
    </w:p>
    <w:p w14:paraId="0C87EFA5" w14:textId="65043FBC" w:rsidR="00777BFE" w:rsidRDefault="00CD5989" w:rsidP="001B7CCD">
      <w:pPr>
        <w:rPr>
          <w:rFonts w:ascii="Arial" w:hAnsi="Arial" w:cs="Arial"/>
          <w:sz w:val="20"/>
        </w:rPr>
      </w:pPr>
      <w:r w:rsidRPr="00EB14A5">
        <w:rPr>
          <w:rFonts w:ascii="Arial" w:hAnsi="Arial" w:cs="Arial"/>
          <w:b/>
          <w:sz w:val="20"/>
        </w:rPr>
        <w:t>Responsable</w:t>
      </w:r>
      <w:r w:rsidR="002C263A" w:rsidRPr="00EB14A5">
        <w:rPr>
          <w:rFonts w:ascii="Arial" w:hAnsi="Arial" w:cs="Arial"/>
          <w:b/>
          <w:sz w:val="20"/>
        </w:rPr>
        <w:t>s</w:t>
      </w:r>
      <w:r w:rsidRPr="00EB14A5">
        <w:rPr>
          <w:rFonts w:ascii="Arial" w:hAnsi="Arial" w:cs="Arial"/>
          <w:sz w:val="20"/>
        </w:rPr>
        <w:t xml:space="preserve"> : </w:t>
      </w:r>
      <w:r w:rsidR="00777BFE">
        <w:rPr>
          <w:rFonts w:ascii="Arial" w:hAnsi="Arial" w:cs="Arial"/>
          <w:sz w:val="20"/>
        </w:rPr>
        <w:t xml:space="preserve">Virginie COMTE </w:t>
      </w:r>
      <w:r w:rsidR="00526CF7">
        <w:rPr>
          <w:rFonts w:ascii="Arial" w:hAnsi="Arial" w:cs="Arial"/>
          <w:sz w:val="20"/>
        </w:rPr>
        <w:t xml:space="preserve">CANDAS </w:t>
      </w:r>
    </w:p>
    <w:p w14:paraId="57FC3D7A" w14:textId="6F0DFBA4" w:rsidR="00777BFE" w:rsidRPr="00EB14A5" w:rsidRDefault="00777BFE" w:rsidP="00777B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CB0613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étage, aile B faculté Mirande, Tel : 0380396082</w:t>
      </w:r>
    </w:p>
    <w:p w14:paraId="3A6C2C8C" w14:textId="1032D367" w:rsidR="00677600" w:rsidRPr="00EB14A5" w:rsidRDefault="00677600" w:rsidP="005C2B5B">
      <w:pPr>
        <w:rPr>
          <w:rFonts w:ascii="Arial" w:hAnsi="Arial" w:cs="Arial"/>
          <w:sz w:val="20"/>
        </w:rPr>
      </w:pPr>
      <w:r w:rsidRPr="00EB14A5">
        <w:rPr>
          <w:rFonts w:ascii="Arial" w:hAnsi="Arial" w:cs="Arial"/>
          <w:b/>
          <w:sz w:val="20"/>
        </w:rPr>
        <w:t xml:space="preserve">Mail : </w:t>
      </w:r>
      <w:r w:rsidR="006250F8" w:rsidRPr="00EB14A5">
        <w:rPr>
          <w:rFonts w:ascii="Arial" w:hAnsi="Arial" w:cs="Arial"/>
          <w:sz w:val="20"/>
        </w:rPr>
        <w:t>responsable.chimie.licence@u-bourgogne.fr</w:t>
      </w:r>
    </w:p>
    <w:p w14:paraId="62F5B772" w14:textId="77777777" w:rsidR="0062231E" w:rsidRPr="00EB14A5" w:rsidRDefault="0062231E" w:rsidP="002C263A">
      <w:pPr>
        <w:ind w:left="-426" w:firstLine="426"/>
        <w:rPr>
          <w:rFonts w:ascii="Arial" w:hAnsi="Arial" w:cs="Arial"/>
          <w:sz w:val="20"/>
        </w:rPr>
      </w:pPr>
      <w:r w:rsidRPr="00EB14A5">
        <w:rPr>
          <w:rFonts w:ascii="Arial" w:hAnsi="Arial" w:cs="Arial"/>
          <w:b/>
          <w:sz w:val="20"/>
        </w:rPr>
        <w:t>Site internet</w:t>
      </w:r>
      <w:r w:rsidRPr="00EB14A5">
        <w:rPr>
          <w:rFonts w:ascii="Arial" w:hAnsi="Arial" w:cs="Arial"/>
          <w:sz w:val="20"/>
        </w:rPr>
        <w:t xml:space="preserve"> : http://</w:t>
      </w:r>
      <w:r w:rsidR="00956A42" w:rsidRPr="00EB14A5">
        <w:rPr>
          <w:rFonts w:ascii="Arial" w:hAnsi="Arial" w:cs="Arial"/>
          <w:sz w:val="20"/>
        </w:rPr>
        <w:t>licence3-</w:t>
      </w:r>
      <w:r w:rsidR="00C20785" w:rsidRPr="00EB14A5">
        <w:rPr>
          <w:rFonts w:ascii="Arial" w:hAnsi="Arial" w:cs="Arial"/>
          <w:sz w:val="20"/>
        </w:rPr>
        <w:t>c</w:t>
      </w:r>
      <w:r w:rsidR="00956A42" w:rsidRPr="00EB14A5">
        <w:rPr>
          <w:rFonts w:ascii="Arial" w:hAnsi="Arial" w:cs="Arial"/>
          <w:sz w:val="20"/>
        </w:rPr>
        <w:t>himie.u-bourgogne.fr/</w:t>
      </w:r>
    </w:p>
    <w:p w14:paraId="078B8049" w14:textId="08CA7E93" w:rsidR="00CD5989" w:rsidRPr="00EB14A5" w:rsidRDefault="0062231E" w:rsidP="00CD5989">
      <w:pPr>
        <w:ind w:left="-426"/>
        <w:rPr>
          <w:rFonts w:ascii="Arial" w:hAnsi="Arial" w:cs="Arial"/>
          <w:sz w:val="20"/>
        </w:rPr>
      </w:pPr>
      <w:r w:rsidRPr="00EB14A5">
        <w:rPr>
          <w:rFonts w:ascii="Arial" w:hAnsi="Arial" w:cs="Arial"/>
          <w:sz w:val="20"/>
        </w:rPr>
        <w:tab/>
      </w:r>
      <w:r w:rsidR="00CD5989" w:rsidRPr="00EB14A5">
        <w:rPr>
          <w:rFonts w:ascii="Arial" w:hAnsi="Arial" w:cs="Arial"/>
          <w:b/>
          <w:sz w:val="20"/>
        </w:rPr>
        <w:t>Affichage</w:t>
      </w:r>
      <w:r w:rsidR="003C2383" w:rsidRPr="00EB14A5">
        <w:rPr>
          <w:rFonts w:ascii="Arial" w:hAnsi="Arial" w:cs="Arial"/>
          <w:sz w:val="20"/>
        </w:rPr>
        <w:t xml:space="preserve"> : le </w:t>
      </w:r>
      <w:r w:rsidR="00CD5989" w:rsidRPr="00EB14A5">
        <w:rPr>
          <w:rFonts w:ascii="Arial" w:hAnsi="Arial" w:cs="Arial"/>
          <w:sz w:val="20"/>
        </w:rPr>
        <w:t xml:space="preserve">panneau se situe </w:t>
      </w:r>
      <w:r w:rsidR="00956A42" w:rsidRPr="00EB14A5">
        <w:rPr>
          <w:rFonts w:ascii="Arial" w:hAnsi="Arial" w:cs="Arial"/>
          <w:sz w:val="20"/>
        </w:rPr>
        <w:t xml:space="preserve">dans le </w:t>
      </w:r>
      <w:r w:rsidR="00CD7897">
        <w:rPr>
          <w:rFonts w:ascii="Arial" w:hAnsi="Arial" w:cs="Arial"/>
          <w:sz w:val="20"/>
        </w:rPr>
        <w:t>hall,</w:t>
      </w:r>
      <w:r w:rsidR="00D76D1B" w:rsidRPr="00EB14A5">
        <w:rPr>
          <w:rFonts w:ascii="Arial" w:hAnsi="Arial" w:cs="Arial"/>
          <w:sz w:val="20"/>
        </w:rPr>
        <w:t xml:space="preserve"> </w:t>
      </w:r>
      <w:r w:rsidR="001B7CCD" w:rsidRPr="00EB14A5">
        <w:rPr>
          <w:rFonts w:ascii="Arial" w:hAnsi="Arial" w:cs="Arial"/>
          <w:sz w:val="20"/>
        </w:rPr>
        <w:t xml:space="preserve">rez-de-chaussée </w:t>
      </w:r>
      <w:r w:rsidR="00D76D1B" w:rsidRPr="00EB14A5">
        <w:rPr>
          <w:rFonts w:ascii="Arial" w:hAnsi="Arial" w:cs="Arial"/>
          <w:sz w:val="20"/>
        </w:rPr>
        <w:t>entre les ailes B et C</w:t>
      </w:r>
    </w:p>
    <w:p w14:paraId="38E0EAAF" w14:textId="77777777" w:rsidR="00EB14A5" w:rsidRPr="00EB14A5" w:rsidRDefault="00EB14A5" w:rsidP="00CD5989">
      <w:pPr>
        <w:ind w:left="-426"/>
        <w:rPr>
          <w:rFonts w:ascii="Arial" w:hAnsi="Arial" w:cs="Arial"/>
          <w:sz w:val="20"/>
        </w:rPr>
      </w:pPr>
    </w:p>
    <w:p w14:paraId="601992C3" w14:textId="77777777" w:rsidR="00CD5989" w:rsidRPr="00EB14A5" w:rsidRDefault="00CD5989" w:rsidP="00917162">
      <w:pPr>
        <w:rPr>
          <w:rFonts w:ascii="Arial" w:hAnsi="Arial" w:cs="Arial"/>
          <w:b/>
          <w:sz w:val="20"/>
        </w:rPr>
      </w:pPr>
      <w:r w:rsidRPr="00EB14A5">
        <w:rPr>
          <w:rFonts w:ascii="Arial" w:hAnsi="Arial" w:cs="Arial"/>
          <w:b/>
          <w:sz w:val="20"/>
        </w:rPr>
        <w:t>Organisation de l’année universitaire et contenu de la formation</w:t>
      </w:r>
    </w:p>
    <w:p w14:paraId="5020327B" w14:textId="70534E85" w:rsidR="00CD5989" w:rsidRPr="00EB14A5" w:rsidRDefault="00CD5989" w:rsidP="00917162">
      <w:pPr>
        <w:jc w:val="both"/>
        <w:rPr>
          <w:rFonts w:ascii="Arial" w:hAnsi="Arial" w:cs="Arial"/>
          <w:sz w:val="20"/>
        </w:rPr>
      </w:pPr>
      <w:r w:rsidRPr="00EB14A5">
        <w:rPr>
          <w:rFonts w:ascii="Arial" w:hAnsi="Arial" w:cs="Arial"/>
          <w:sz w:val="20"/>
        </w:rPr>
        <w:t xml:space="preserve">L’année universitaire est organisée en 2 semestres, clos chacun par une session d’examen suivie d’une délibération du jury. La session </w:t>
      </w:r>
      <w:r w:rsidR="00F52B44">
        <w:rPr>
          <w:rFonts w:ascii="Arial" w:hAnsi="Arial" w:cs="Arial"/>
          <w:sz w:val="20"/>
        </w:rPr>
        <w:t>de rattrapage</w:t>
      </w:r>
      <w:r w:rsidRPr="00EB14A5">
        <w:rPr>
          <w:rFonts w:ascii="Arial" w:hAnsi="Arial" w:cs="Arial"/>
          <w:sz w:val="20"/>
        </w:rPr>
        <w:t xml:space="preserve"> a lieu en </w:t>
      </w:r>
      <w:r w:rsidR="00BC248A" w:rsidRPr="00EB14A5">
        <w:rPr>
          <w:rFonts w:ascii="Arial" w:hAnsi="Arial" w:cs="Arial"/>
          <w:sz w:val="20"/>
        </w:rPr>
        <w:t>juin</w:t>
      </w:r>
      <w:r w:rsidRPr="00EB14A5">
        <w:rPr>
          <w:rFonts w:ascii="Arial" w:hAnsi="Arial" w:cs="Arial"/>
          <w:sz w:val="20"/>
        </w:rPr>
        <w:t xml:space="preserve">. </w:t>
      </w:r>
    </w:p>
    <w:p w14:paraId="7E3D8B3F" w14:textId="43689897" w:rsidR="00917162" w:rsidRPr="00EB14A5" w:rsidRDefault="00FE2173" w:rsidP="00917162">
      <w:pPr>
        <w:jc w:val="both"/>
        <w:rPr>
          <w:rFonts w:ascii="Arial" w:hAnsi="Arial" w:cs="Arial"/>
          <w:sz w:val="20"/>
        </w:rPr>
      </w:pPr>
      <w:r w:rsidRPr="00EB14A5">
        <w:rPr>
          <w:rFonts w:ascii="Arial" w:hAnsi="Arial" w:cs="Arial"/>
          <w:sz w:val="20"/>
        </w:rPr>
        <w:t>Les enseignements sont présentés dans le tableau ci-dessous.</w:t>
      </w:r>
    </w:p>
    <w:p w14:paraId="1A13E5AD" w14:textId="3FEB5D57" w:rsidR="00CD5989" w:rsidRDefault="00CD5989" w:rsidP="00917162">
      <w:pPr>
        <w:rPr>
          <w:rFonts w:ascii="Arial" w:hAnsi="Arial" w:cs="Arial"/>
          <w:sz w:val="20"/>
        </w:rPr>
      </w:pPr>
    </w:p>
    <w:tbl>
      <w:tblPr>
        <w:tblW w:w="1081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849"/>
      </w:tblGrid>
      <w:tr w:rsidR="004220CD" w:rsidRPr="00EB14A5" w14:paraId="2DB3AF7D" w14:textId="77777777" w:rsidTr="00777BFE">
        <w:tc>
          <w:tcPr>
            <w:tcW w:w="4962" w:type="dxa"/>
            <w:vAlign w:val="center"/>
          </w:tcPr>
          <w:p w14:paraId="1F19C9AF" w14:textId="77777777" w:rsidR="004220CD" w:rsidRPr="00EB14A5" w:rsidRDefault="004220CD" w:rsidP="00777BF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14A5">
              <w:rPr>
                <w:rFonts w:ascii="Arial" w:hAnsi="Arial" w:cs="Arial"/>
                <w:b/>
                <w:sz w:val="28"/>
                <w:szCs w:val="28"/>
              </w:rPr>
              <w:t>SEMESTRE 5</w:t>
            </w:r>
          </w:p>
        </w:tc>
        <w:tc>
          <w:tcPr>
            <w:tcW w:w="5849" w:type="dxa"/>
            <w:vAlign w:val="center"/>
          </w:tcPr>
          <w:p w14:paraId="3B5B03F5" w14:textId="77777777" w:rsidR="004220CD" w:rsidRPr="00EB14A5" w:rsidRDefault="004220CD" w:rsidP="00777BF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14A5">
              <w:rPr>
                <w:rFonts w:ascii="Arial" w:hAnsi="Arial" w:cs="Arial"/>
                <w:b/>
                <w:sz w:val="28"/>
                <w:szCs w:val="28"/>
              </w:rPr>
              <w:t>SEMESTRE 6</w:t>
            </w:r>
          </w:p>
        </w:tc>
      </w:tr>
      <w:tr w:rsidR="004220CD" w:rsidRPr="00EB14A5" w14:paraId="3553C1AB" w14:textId="77777777" w:rsidTr="00777BFE">
        <w:tc>
          <w:tcPr>
            <w:tcW w:w="4962" w:type="dxa"/>
          </w:tcPr>
          <w:p w14:paraId="75C33BAB" w14:textId="77777777" w:rsidR="00E25726" w:rsidRDefault="00E25726" w:rsidP="00777BFE">
            <w:pPr>
              <w:pStyle w:val="Titre2"/>
              <w:jc w:val="both"/>
              <w:rPr>
                <w:rFonts w:ascii="Arial" w:hAnsi="Arial" w:cs="Arial"/>
                <w:spacing w:val="0"/>
                <w:sz w:val="20"/>
                <w:u w:val="single"/>
                <w:lang w:val="fr-FR"/>
              </w:rPr>
            </w:pPr>
          </w:p>
          <w:p w14:paraId="5D403780" w14:textId="26CBDBFD" w:rsidR="004220CD" w:rsidRPr="00C9621C" w:rsidRDefault="004220CD" w:rsidP="00777BFE">
            <w:pPr>
              <w:pStyle w:val="Titre2"/>
              <w:jc w:val="both"/>
              <w:rPr>
                <w:rFonts w:ascii="Arial" w:hAnsi="Arial" w:cs="Arial"/>
                <w:spacing w:val="0"/>
                <w:sz w:val="20"/>
                <w:lang w:val="fr-FR"/>
              </w:rPr>
            </w:pPr>
            <w:r w:rsidRPr="00EB14A5">
              <w:rPr>
                <w:rFonts w:ascii="Arial" w:hAnsi="Arial" w:cs="Arial"/>
                <w:spacing w:val="0"/>
                <w:sz w:val="20"/>
                <w:u w:val="single"/>
                <w:lang w:val="fr-FR"/>
              </w:rPr>
              <w:t>UE</w:t>
            </w:r>
            <w:r w:rsidR="00CB0613">
              <w:rPr>
                <w:rFonts w:ascii="Arial" w:hAnsi="Arial" w:cs="Arial"/>
                <w:spacing w:val="0"/>
                <w:sz w:val="20"/>
                <w:u w:val="single"/>
                <w:lang w:val="fr-FR"/>
              </w:rPr>
              <w:t>5</w:t>
            </w:r>
            <w:r w:rsidRPr="00EB14A5">
              <w:rPr>
                <w:rFonts w:ascii="Arial" w:hAnsi="Arial" w:cs="Arial"/>
                <w:spacing w:val="0"/>
                <w:sz w:val="20"/>
                <w:u w:val="single"/>
                <w:lang w:val="fr-FR"/>
              </w:rPr>
              <w:t>1</w:t>
            </w:r>
          </w:p>
          <w:p w14:paraId="039E0DAF" w14:textId="67A90217" w:rsidR="004220CD" w:rsidRPr="00EB14A5" w:rsidRDefault="004220CD" w:rsidP="00777B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</w:rPr>
              <w:t>Synthèse organique</w:t>
            </w:r>
            <w:r w:rsidRPr="00EB14A5">
              <w:rPr>
                <w:rFonts w:ascii="Arial" w:hAnsi="Arial" w:cs="Arial"/>
                <w:sz w:val="20"/>
              </w:rPr>
              <w:t> : 1</w:t>
            </w:r>
            <w:r w:rsidR="00CB0613">
              <w:rPr>
                <w:rFonts w:ascii="Arial" w:hAnsi="Arial" w:cs="Arial"/>
                <w:sz w:val="20"/>
              </w:rPr>
              <w:t>4</w:t>
            </w:r>
            <w:r w:rsidRPr="00EB14A5">
              <w:rPr>
                <w:rFonts w:ascii="Arial" w:hAnsi="Arial" w:cs="Arial"/>
                <w:sz w:val="20"/>
              </w:rPr>
              <w:t>h CM ; 1</w:t>
            </w:r>
            <w:r w:rsidR="00CB0613">
              <w:rPr>
                <w:rFonts w:ascii="Arial" w:hAnsi="Arial" w:cs="Arial"/>
                <w:sz w:val="20"/>
              </w:rPr>
              <w:t>2</w:t>
            </w:r>
            <w:r w:rsidRPr="00EB14A5">
              <w:rPr>
                <w:rFonts w:ascii="Arial" w:hAnsi="Arial" w:cs="Arial"/>
                <w:sz w:val="20"/>
              </w:rPr>
              <w:t>h TD ; 2</w:t>
            </w:r>
            <w:r w:rsidR="00CB0613">
              <w:rPr>
                <w:rFonts w:ascii="Arial" w:hAnsi="Arial" w:cs="Arial"/>
                <w:sz w:val="20"/>
              </w:rPr>
              <w:t>4</w:t>
            </w:r>
            <w:r w:rsidRPr="00EB14A5">
              <w:rPr>
                <w:rFonts w:ascii="Arial" w:hAnsi="Arial" w:cs="Arial"/>
                <w:sz w:val="20"/>
              </w:rPr>
              <w:t>h TP</w:t>
            </w:r>
          </w:p>
          <w:p w14:paraId="617FA06E" w14:textId="59C226B6" w:rsidR="004220CD" w:rsidRPr="00C9621C" w:rsidRDefault="004220CD" w:rsidP="00777BFE">
            <w:pPr>
              <w:pStyle w:val="Titre5"/>
              <w:ind w:firstLine="0"/>
              <w:rPr>
                <w:rFonts w:ascii="Arial" w:hAnsi="Arial" w:cs="Arial"/>
                <w:color w:val="auto"/>
                <w:lang w:val="fr-FR"/>
              </w:rPr>
            </w:pPr>
            <w:r w:rsidRPr="00EB14A5">
              <w:rPr>
                <w:rFonts w:ascii="Arial" w:hAnsi="Arial" w:cs="Arial"/>
                <w:color w:val="auto"/>
                <w:u w:val="single"/>
                <w:lang w:val="fr-FR"/>
              </w:rPr>
              <w:t>UE</w:t>
            </w:r>
            <w:r w:rsidR="00CB0613">
              <w:rPr>
                <w:rFonts w:ascii="Arial" w:hAnsi="Arial" w:cs="Arial"/>
                <w:color w:val="auto"/>
                <w:u w:val="single"/>
                <w:lang w:val="fr-FR"/>
              </w:rPr>
              <w:t>5</w:t>
            </w:r>
            <w:r w:rsidRPr="00EB14A5">
              <w:rPr>
                <w:rFonts w:ascii="Arial" w:hAnsi="Arial" w:cs="Arial"/>
                <w:color w:val="auto"/>
                <w:u w:val="single"/>
                <w:lang w:val="fr-FR"/>
              </w:rPr>
              <w:t>2</w:t>
            </w:r>
            <w:r w:rsidRPr="00C9621C">
              <w:rPr>
                <w:rFonts w:ascii="Arial" w:hAnsi="Arial" w:cs="Arial"/>
                <w:color w:val="auto"/>
                <w:lang w:val="fr-FR"/>
              </w:rPr>
              <w:t xml:space="preserve">  </w:t>
            </w:r>
          </w:p>
          <w:p w14:paraId="783A7C17" w14:textId="77777777" w:rsidR="004220CD" w:rsidRPr="00EB14A5" w:rsidRDefault="004220CD" w:rsidP="00777B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</w:rPr>
              <w:t xml:space="preserve">Introduction à la cristallographie </w:t>
            </w:r>
            <w:r w:rsidRPr="00EB14A5">
              <w:rPr>
                <w:rFonts w:ascii="Arial" w:hAnsi="Arial" w:cs="Arial"/>
                <w:sz w:val="20"/>
              </w:rPr>
              <w:t>:</w:t>
            </w:r>
            <w:r w:rsidRPr="00EB14A5">
              <w:rPr>
                <w:rFonts w:ascii="Arial" w:hAnsi="Arial" w:cs="Arial"/>
                <w:b/>
                <w:sz w:val="20"/>
              </w:rPr>
              <w:t xml:space="preserve"> </w:t>
            </w:r>
            <w:r w:rsidRPr="00EB14A5">
              <w:rPr>
                <w:rFonts w:ascii="Arial" w:hAnsi="Arial" w:cs="Arial"/>
                <w:sz w:val="20"/>
              </w:rPr>
              <w:t>14h CM ; 10h TD</w:t>
            </w:r>
          </w:p>
          <w:p w14:paraId="57431429" w14:textId="4369588A" w:rsidR="00CB0613" w:rsidRPr="00EB14A5" w:rsidRDefault="00CB0613" w:rsidP="00CB0613">
            <w:pPr>
              <w:pStyle w:val="Corpsdetexte3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EB14A5">
              <w:rPr>
                <w:rFonts w:ascii="Arial" w:hAnsi="Arial" w:cs="Arial"/>
                <w:color w:val="auto"/>
                <w:u w:val="single"/>
                <w:lang w:val="fr-FR"/>
              </w:rPr>
              <w:t>UE</w:t>
            </w:r>
            <w:r>
              <w:rPr>
                <w:rFonts w:ascii="Arial" w:hAnsi="Arial" w:cs="Arial"/>
                <w:color w:val="auto"/>
                <w:u w:val="single"/>
                <w:lang w:val="fr-FR"/>
              </w:rPr>
              <w:t>5</w:t>
            </w:r>
            <w:r w:rsidRPr="00EB14A5">
              <w:rPr>
                <w:rFonts w:ascii="Arial" w:hAnsi="Arial" w:cs="Arial"/>
                <w:color w:val="auto"/>
                <w:u w:val="single"/>
                <w:lang w:val="fr-FR"/>
              </w:rPr>
              <w:t>3</w:t>
            </w:r>
            <w:r>
              <w:rPr>
                <w:rFonts w:ascii="Arial" w:hAnsi="Arial" w:cs="Arial"/>
                <w:color w:val="auto"/>
                <w:u w:val="single"/>
                <w:lang w:val="fr-FR"/>
              </w:rPr>
              <w:t xml:space="preserve"> </w:t>
            </w:r>
          </w:p>
          <w:p w14:paraId="76B78047" w14:textId="3B767256" w:rsidR="004220CD" w:rsidRDefault="004220CD" w:rsidP="00777B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</w:rPr>
              <w:t xml:space="preserve">Electrochimie </w:t>
            </w:r>
            <w:r w:rsidRPr="00EB14A5">
              <w:rPr>
                <w:rFonts w:ascii="Arial" w:hAnsi="Arial" w:cs="Arial"/>
                <w:sz w:val="20"/>
              </w:rPr>
              <w:t>:</w:t>
            </w:r>
            <w:r w:rsidRPr="00EB14A5">
              <w:rPr>
                <w:rFonts w:ascii="Arial" w:hAnsi="Arial" w:cs="Arial"/>
                <w:i/>
                <w:sz w:val="20"/>
              </w:rPr>
              <w:t xml:space="preserve"> </w:t>
            </w:r>
            <w:r w:rsidRPr="00EB14A5">
              <w:rPr>
                <w:rFonts w:ascii="Arial" w:hAnsi="Arial" w:cs="Arial"/>
                <w:sz w:val="20"/>
              </w:rPr>
              <w:t>16h CM ; 10h TD</w:t>
            </w:r>
          </w:p>
          <w:p w14:paraId="4A0D1CAA" w14:textId="71D47DD4" w:rsidR="00CB0613" w:rsidRPr="00CB0613" w:rsidRDefault="00CB0613" w:rsidP="00CB0613">
            <w:pPr>
              <w:pStyle w:val="Corpsdetexte3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CB0613">
              <w:rPr>
                <w:rFonts w:ascii="Arial" w:hAnsi="Arial" w:cs="Arial"/>
                <w:color w:val="auto"/>
                <w:u w:val="single"/>
                <w:lang w:val="fr-FR"/>
              </w:rPr>
              <w:t>UE54</w:t>
            </w:r>
          </w:p>
          <w:p w14:paraId="2460C174" w14:textId="5767C81C" w:rsidR="004220CD" w:rsidRPr="00EB14A5" w:rsidRDefault="004220CD" w:rsidP="00777B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</w:rPr>
              <w:t>Chimie quantique</w:t>
            </w:r>
            <w:r w:rsidRPr="00EB14A5">
              <w:rPr>
                <w:rFonts w:ascii="Arial" w:hAnsi="Arial" w:cs="Arial"/>
                <w:sz w:val="20"/>
              </w:rPr>
              <w:t> : 15h CM ; 15h TD</w:t>
            </w:r>
            <w:r w:rsidR="00CB0613">
              <w:rPr>
                <w:rFonts w:ascii="Arial" w:hAnsi="Arial" w:cs="Arial"/>
                <w:sz w:val="20"/>
              </w:rPr>
              <w:t> ; 2h TP</w:t>
            </w:r>
          </w:p>
          <w:p w14:paraId="2EEA54C9" w14:textId="2CA1DF30" w:rsidR="004220CD" w:rsidRPr="00EB14A5" w:rsidRDefault="00CB0613" w:rsidP="00777B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Théorie des groupes</w:t>
            </w:r>
            <w:r w:rsidR="004220CD" w:rsidRPr="00EB14A5">
              <w:rPr>
                <w:rFonts w:ascii="Arial" w:hAnsi="Arial" w:cs="Arial"/>
                <w:sz w:val="20"/>
              </w:rPr>
              <w:t xml:space="preserve"> : </w:t>
            </w:r>
            <w:r w:rsidR="00EF1053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h CM ; </w:t>
            </w:r>
            <w:r w:rsidR="00EF1053">
              <w:rPr>
                <w:rFonts w:ascii="Arial" w:hAnsi="Arial" w:cs="Arial"/>
                <w:sz w:val="20"/>
              </w:rPr>
              <w:t>6</w:t>
            </w:r>
            <w:r w:rsidR="004220CD" w:rsidRPr="00EB14A5">
              <w:rPr>
                <w:rFonts w:ascii="Arial" w:hAnsi="Arial" w:cs="Arial"/>
                <w:sz w:val="20"/>
              </w:rPr>
              <w:t>h TD</w:t>
            </w:r>
            <w:r>
              <w:rPr>
                <w:rFonts w:ascii="Arial" w:hAnsi="Arial" w:cs="Arial"/>
                <w:sz w:val="20"/>
              </w:rPr>
              <w:t> ; 2h TP</w:t>
            </w:r>
          </w:p>
          <w:p w14:paraId="6EC36E18" w14:textId="2C858547" w:rsidR="004220CD" w:rsidRPr="00EB14A5" w:rsidRDefault="004220CD" w:rsidP="00777B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EB14A5">
              <w:rPr>
                <w:rFonts w:ascii="Arial" w:hAnsi="Arial" w:cs="Arial"/>
                <w:b/>
                <w:sz w:val="20"/>
                <w:u w:val="single"/>
                <w:lang w:val="en-US"/>
              </w:rPr>
              <w:t>UE</w:t>
            </w:r>
            <w:r w:rsidR="004E0435">
              <w:rPr>
                <w:rFonts w:ascii="Arial" w:hAnsi="Arial" w:cs="Arial"/>
                <w:b/>
                <w:sz w:val="20"/>
                <w:u w:val="single"/>
                <w:lang w:val="en-US"/>
              </w:rPr>
              <w:t>55</w:t>
            </w:r>
            <w:r w:rsidRPr="00D7741B">
              <w:rPr>
                <w:rFonts w:ascii="Arial" w:hAnsi="Arial" w:cs="Arial"/>
                <w:b/>
                <w:color w:val="FF0000"/>
                <w:sz w:val="20"/>
              </w:rPr>
              <w:t xml:space="preserve">  </w:t>
            </w:r>
          </w:p>
          <w:p w14:paraId="5A638F12" w14:textId="77777777" w:rsidR="004220CD" w:rsidRPr="00EB14A5" w:rsidRDefault="004220CD" w:rsidP="00777BFE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EB14A5">
              <w:rPr>
                <w:rFonts w:ascii="Arial" w:hAnsi="Arial" w:cs="Arial"/>
                <w:b/>
                <w:sz w:val="20"/>
                <w:lang w:val="en-US"/>
              </w:rPr>
              <w:t>Thermodynamique</w:t>
            </w:r>
            <w:r w:rsidRPr="00EB14A5">
              <w:rPr>
                <w:rFonts w:ascii="Arial" w:hAnsi="Arial" w:cs="Arial"/>
                <w:sz w:val="20"/>
              </w:rPr>
              <w:t xml:space="preserve"> : </w:t>
            </w:r>
            <w:r w:rsidRPr="00EB14A5">
              <w:rPr>
                <w:rFonts w:ascii="Arial" w:hAnsi="Arial" w:cs="Arial"/>
                <w:sz w:val="20"/>
                <w:lang w:val="en-US"/>
              </w:rPr>
              <w:t>16h CM ; 14h TD ; 20h TP</w:t>
            </w:r>
          </w:p>
          <w:p w14:paraId="38748539" w14:textId="1956CF62" w:rsidR="004220CD" w:rsidRPr="00C9621C" w:rsidRDefault="004220CD" w:rsidP="00777BFE">
            <w:pPr>
              <w:pStyle w:val="Titre2"/>
              <w:jc w:val="both"/>
              <w:rPr>
                <w:rFonts w:ascii="Arial" w:hAnsi="Arial" w:cs="Arial"/>
                <w:spacing w:val="0"/>
                <w:sz w:val="20"/>
                <w:lang w:val="fr-FR"/>
              </w:rPr>
            </w:pPr>
            <w:r w:rsidRPr="00EB14A5">
              <w:rPr>
                <w:rFonts w:ascii="Arial" w:hAnsi="Arial" w:cs="Arial"/>
                <w:spacing w:val="0"/>
                <w:sz w:val="20"/>
                <w:u w:val="single"/>
                <w:lang w:val="fr-FR"/>
              </w:rPr>
              <w:t>UE</w:t>
            </w:r>
            <w:r>
              <w:rPr>
                <w:rFonts w:ascii="Arial" w:hAnsi="Arial" w:cs="Arial"/>
                <w:spacing w:val="0"/>
                <w:sz w:val="20"/>
                <w:u w:val="single"/>
                <w:lang w:val="fr-FR"/>
              </w:rPr>
              <w:t>5</w:t>
            </w:r>
            <w:r w:rsidR="004E0435">
              <w:rPr>
                <w:rFonts w:ascii="Arial" w:hAnsi="Arial" w:cs="Arial"/>
                <w:spacing w:val="0"/>
                <w:sz w:val="20"/>
                <w:u w:val="single"/>
                <w:lang w:val="fr-FR"/>
              </w:rPr>
              <w:t>6</w:t>
            </w:r>
            <w:r w:rsidRPr="00C9621C">
              <w:rPr>
                <w:rFonts w:ascii="Arial" w:hAnsi="Arial" w:cs="Arial"/>
                <w:spacing w:val="0"/>
                <w:sz w:val="20"/>
                <w:lang w:val="fr-FR"/>
              </w:rPr>
              <w:t xml:space="preserve"> </w:t>
            </w:r>
          </w:p>
          <w:p w14:paraId="6927B3D2" w14:textId="54595966" w:rsidR="004220CD" w:rsidRDefault="004220CD" w:rsidP="00777B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</w:rPr>
              <w:t>Chimie analytique et structurale</w:t>
            </w:r>
            <w:r w:rsidRPr="00EB14A5">
              <w:rPr>
                <w:rFonts w:ascii="Arial" w:hAnsi="Arial" w:cs="Arial"/>
                <w:sz w:val="20"/>
              </w:rPr>
              <w:t> : 1</w:t>
            </w:r>
            <w:r w:rsidR="00541C7E">
              <w:rPr>
                <w:rFonts w:ascii="Arial" w:hAnsi="Arial" w:cs="Arial"/>
                <w:sz w:val="20"/>
              </w:rPr>
              <w:t>6</w:t>
            </w:r>
            <w:r w:rsidRPr="00EB14A5">
              <w:rPr>
                <w:rFonts w:ascii="Arial" w:hAnsi="Arial" w:cs="Arial"/>
                <w:sz w:val="20"/>
              </w:rPr>
              <w:t>h CM ; 1</w:t>
            </w:r>
            <w:r w:rsidR="00541C7E">
              <w:rPr>
                <w:rFonts w:ascii="Arial" w:hAnsi="Arial" w:cs="Arial"/>
                <w:sz w:val="20"/>
              </w:rPr>
              <w:t>2</w:t>
            </w:r>
            <w:r w:rsidRPr="00EB14A5">
              <w:rPr>
                <w:rFonts w:ascii="Arial" w:hAnsi="Arial" w:cs="Arial"/>
                <w:sz w:val="20"/>
              </w:rPr>
              <w:t>h TD</w:t>
            </w:r>
          </w:p>
          <w:p w14:paraId="752886F9" w14:textId="66B3E1FB" w:rsidR="004E0435" w:rsidRDefault="004E0435" w:rsidP="00777B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4E0435">
              <w:rPr>
                <w:rFonts w:ascii="Arial" w:hAnsi="Arial" w:cs="Arial"/>
                <w:b/>
                <w:sz w:val="20"/>
                <w:u w:val="single"/>
              </w:rPr>
              <w:t>UE57</w:t>
            </w:r>
          </w:p>
          <w:p w14:paraId="1DF15166" w14:textId="35EF9B97" w:rsidR="004E0435" w:rsidRPr="004E0435" w:rsidRDefault="004E0435" w:rsidP="00777BFE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E0435">
              <w:rPr>
                <w:rFonts w:ascii="Arial" w:hAnsi="Arial" w:cs="Arial"/>
                <w:b/>
                <w:sz w:val="20"/>
              </w:rPr>
              <w:t>Ri</w:t>
            </w:r>
            <w:r>
              <w:rPr>
                <w:rFonts w:ascii="Arial" w:hAnsi="Arial" w:cs="Arial"/>
                <w:b/>
                <w:sz w:val="20"/>
              </w:rPr>
              <w:t xml:space="preserve">sques chimiques : </w:t>
            </w:r>
            <w:r>
              <w:rPr>
                <w:rFonts w:ascii="Arial" w:hAnsi="Arial" w:cs="Arial"/>
                <w:sz w:val="20"/>
              </w:rPr>
              <w:t>6h CM</w:t>
            </w:r>
          </w:p>
          <w:p w14:paraId="237E7528" w14:textId="5406C52A" w:rsidR="004E0435" w:rsidRDefault="004220CD" w:rsidP="00526CF7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bCs/>
                <w:iCs/>
                <w:sz w:val="20"/>
              </w:rPr>
              <w:t>Poudres et nanoparticules</w:t>
            </w:r>
            <w:r w:rsidR="004E0435">
              <w:rPr>
                <w:rFonts w:ascii="Arial" w:hAnsi="Arial" w:cs="Arial"/>
                <w:sz w:val="20"/>
              </w:rPr>
              <w:t> : 11h CM</w:t>
            </w:r>
          </w:p>
          <w:p w14:paraId="4224BA1C" w14:textId="64500DF6" w:rsidR="0023019B" w:rsidRPr="00821C1D" w:rsidRDefault="00C20DD2" w:rsidP="0023019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20DD2">
              <w:rPr>
                <w:rFonts w:ascii="Arial" w:hAnsi="Arial" w:cs="Arial"/>
                <w:b/>
                <w:sz w:val="20"/>
              </w:rPr>
              <w:t xml:space="preserve">Chimie </w:t>
            </w:r>
            <w:r w:rsidR="00526CF7">
              <w:rPr>
                <w:rFonts w:ascii="Arial" w:hAnsi="Arial" w:cs="Arial"/>
                <w:b/>
                <w:sz w:val="20"/>
              </w:rPr>
              <w:t>e</w:t>
            </w:r>
            <w:r w:rsidRPr="00C20DD2">
              <w:rPr>
                <w:rFonts w:ascii="Arial" w:hAnsi="Arial" w:cs="Arial"/>
                <w:b/>
                <w:sz w:val="20"/>
              </w:rPr>
              <w:t xml:space="preserve">nvironnementale, </w:t>
            </w:r>
            <w:r w:rsidR="00526CF7">
              <w:rPr>
                <w:rFonts w:ascii="Arial" w:hAnsi="Arial" w:cs="Arial"/>
                <w:b/>
                <w:sz w:val="20"/>
              </w:rPr>
              <w:t>i</w:t>
            </w:r>
            <w:r w:rsidRPr="00C20DD2">
              <w:rPr>
                <w:rFonts w:ascii="Arial" w:hAnsi="Arial" w:cs="Arial"/>
                <w:b/>
                <w:sz w:val="20"/>
              </w:rPr>
              <w:t>ndustrielle</w:t>
            </w:r>
            <w:r w:rsidR="0023019B">
              <w:rPr>
                <w:rFonts w:ascii="Arial" w:hAnsi="Arial" w:cs="Arial"/>
                <w:b/>
                <w:sz w:val="20"/>
              </w:rPr>
              <w:t xml:space="preserve"> : </w:t>
            </w:r>
            <w:r w:rsidR="0023019B" w:rsidRPr="00821C1D">
              <w:rPr>
                <w:rFonts w:ascii="Arial" w:hAnsi="Arial" w:cs="Arial"/>
                <w:sz w:val="20"/>
              </w:rPr>
              <w:t>7h CM</w:t>
            </w:r>
          </w:p>
          <w:p w14:paraId="5051F2AC" w14:textId="39271FAD" w:rsidR="004220CD" w:rsidRPr="00526CF7" w:rsidRDefault="0023019B" w:rsidP="00541C7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Chimie </w:t>
            </w:r>
            <w:r w:rsidR="00526CF7">
              <w:rPr>
                <w:rFonts w:ascii="Arial" w:hAnsi="Arial" w:cs="Arial"/>
                <w:b/>
                <w:sz w:val="20"/>
              </w:rPr>
              <w:t>m</w:t>
            </w:r>
            <w:r w:rsidR="00C20DD2" w:rsidRPr="00C20DD2">
              <w:rPr>
                <w:rFonts w:ascii="Arial" w:hAnsi="Arial" w:cs="Arial"/>
                <w:b/>
                <w:sz w:val="20"/>
              </w:rPr>
              <w:t>édic</w:t>
            </w:r>
            <w:r>
              <w:rPr>
                <w:rFonts w:ascii="Arial" w:hAnsi="Arial" w:cs="Arial"/>
                <w:b/>
                <w:sz w:val="20"/>
              </w:rPr>
              <w:t>in</w:t>
            </w:r>
            <w:r w:rsidR="00C20DD2" w:rsidRPr="00C20DD2">
              <w:rPr>
                <w:rFonts w:ascii="Arial" w:hAnsi="Arial" w:cs="Arial"/>
                <w:b/>
                <w:sz w:val="20"/>
              </w:rPr>
              <w:t>ale</w:t>
            </w:r>
            <w:r w:rsidR="004220CD" w:rsidRPr="00EB14A5">
              <w:rPr>
                <w:rFonts w:ascii="Arial" w:hAnsi="Arial" w:cs="Arial"/>
                <w:sz w:val="20"/>
              </w:rPr>
              <w:t xml:space="preserve">: </w:t>
            </w:r>
            <w:r w:rsidR="00541C7E">
              <w:rPr>
                <w:rFonts w:ascii="Arial" w:hAnsi="Arial" w:cs="Arial"/>
                <w:sz w:val="20"/>
              </w:rPr>
              <w:t>4</w:t>
            </w:r>
            <w:r w:rsidR="004E0435">
              <w:rPr>
                <w:rFonts w:ascii="Arial" w:hAnsi="Arial" w:cs="Arial"/>
                <w:sz w:val="20"/>
              </w:rPr>
              <w:t>h CM</w:t>
            </w:r>
          </w:p>
        </w:tc>
        <w:tc>
          <w:tcPr>
            <w:tcW w:w="5849" w:type="dxa"/>
          </w:tcPr>
          <w:p w14:paraId="552F7C1B" w14:textId="77777777" w:rsidR="00E25726" w:rsidRDefault="00E25726" w:rsidP="00777BFE">
            <w:pPr>
              <w:pStyle w:val="Corpsdetexte3"/>
              <w:rPr>
                <w:rFonts w:ascii="Arial" w:hAnsi="Arial" w:cs="Arial"/>
                <w:color w:val="auto"/>
                <w:u w:val="single"/>
                <w:lang w:val="fr-FR"/>
              </w:rPr>
            </w:pPr>
          </w:p>
          <w:p w14:paraId="755AA941" w14:textId="3E04B20D" w:rsidR="004220CD" w:rsidRPr="00EB14A5" w:rsidRDefault="004220CD" w:rsidP="00777BFE">
            <w:pPr>
              <w:pStyle w:val="Corpsdetexte3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EB14A5">
              <w:rPr>
                <w:rFonts w:ascii="Arial" w:hAnsi="Arial" w:cs="Arial"/>
                <w:color w:val="auto"/>
                <w:u w:val="single"/>
                <w:lang w:val="fr-FR"/>
              </w:rPr>
              <w:t>UE6</w:t>
            </w:r>
            <w:r w:rsidR="002301C1">
              <w:rPr>
                <w:rFonts w:ascii="Arial" w:hAnsi="Arial" w:cs="Arial"/>
                <w:color w:val="auto"/>
                <w:u w:val="single"/>
                <w:lang w:val="fr-FR"/>
              </w:rPr>
              <w:t>1</w:t>
            </w:r>
          </w:p>
          <w:p w14:paraId="321C0CDD" w14:textId="0BB2BA1F" w:rsidR="004220CD" w:rsidRDefault="00B6630E" w:rsidP="00777B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Géométrie moléculaire</w:t>
            </w:r>
            <w:r w:rsidR="004220CD" w:rsidRPr="00EB14A5">
              <w:rPr>
                <w:rFonts w:ascii="Arial" w:hAnsi="Arial" w:cs="Arial"/>
                <w:b/>
                <w:sz w:val="20"/>
              </w:rPr>
              <w:t xml:space="preserve"> et stéréochimie </w:t>
            </w:r>
            <w:r w:rsidR="004220CD" w:rsidRPr="00EB14A5">
              <w:rPr>
                <w:rFonts w:ascii="Arial" w:hAnsi="Arial" w:cs="Arial"/>
                <w:sz w:val="20"/>
              </w:rPr>
              <w:t>:</w:t>
            </w:r>
            <w:r w:rsidR="004220CD" w:rsidRPr="00EB14A5">
              <w:rPr>
                <w:rFonts w:ascii="Arial" w:hAnsi="Arial" w:cs="Arial"/>
                <w:b/>
                <w:sz w:val="20"/>
              </w:rPr>
              <w:t xml:space="preserve"> </w:t>
            </w:r>
            <w:r w:rsidR="004220CD" w:rsidRPr="00EB14A5">
              <w:rPr>
                <w:rFonts w:ascii="Arial" w:hAnsi="Arial" w:cs="Arial"/>
                <w:sz w:val="20"/>
              </w:rPr>
              <w:t>14h CM ; 1</w:t>
            </w:r>
            <w:r w:rsidR="002301C1">
              <w:rPr>
                <w:rFonts w:ascii="Arial" w:hAnsi="Arial" w:cs="Arial"/>
                <w:sz w:val="20"/>
              </w:rPr>
              <w:t>4</w:t>
            </w:r>
            <w:r w:rsidR="004220CD" w:rsidRPr="00EB14A5">
              <w:rPr>
                <w:rFonts w:ascii="Arial" w:hAnsi="Arial" w:cs="Arial"/>
                <w:sz w:val="20"/>
              </w:rPr>
              <w:t>h TD</w:t>
            </w:r>
          </w:p>
          <w:p w14:paraId="13151E36" w14:textId="385B7309" w:rsidR="002301C1" w:rsidRPr="002301C1" w:rsidRDefault="002301C1" w:rsidP="00777B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2301C1">
              <w:rPr>
                <w:rFonts w:ascii="Arial" w:hAnsi="Arial" w:cs="Arial"/>
                <w:b/>
                <w:sz w:val="20"/>
                <w:u w:val="single"/>
              </w:rPr>
              <w:t>UE62</w:t>
            </w:r>
          </w:p>
          <w:p w14:paraId="792643A3" w14:textId="77777777" w:rsidR="004220CD" w:rsidRPr="00EB14A5" w:rsidRDefault="004220CD" w:rsidP="00777B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14A5">
              <w:rPr>
                <w:rFonts w:ascii="Arial" w:hAnsi="Arial" w:cs="Arial"/>
                <w:b/>
                <w:sz w:val="20"/>
              </w:rPr>
              <w:t>Anglais</w:t>
            </w:r>
            <w:r w:rsidRPr="00EB14A5">
              <w:rPr>
                <w:rFonts w:ascii="Arial" w:hAnsi="Arial" w:cs="Arial"/>
                <w:sz w:val="20"/>
              </w:rPr>
              <w:t> :</w:t>
            </w:r>
            <w:r w:rsidRPr="00EB14A5">
              <w:rPr>
                <w:rFonts w:ascii="Arial" w:hAnsi="Arial" w:cs="Arial"/>
                <w:b/>
                <w:sz w:val="20"/>
              </w:rPr>
              <w:t xml:space="preserve"> </w:t>
            </w:r>
            <w:r w:rsidRPr="00EB14A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2</w:t>
            </w:r>
            <w:r w:rsidRPr="00EB14A5">
              <w:rPr>
                <w:rFonts w:ascii="Arial" w:hAnsi="Arial" w:cs="Arial"/>
                <w:sz w:val="20"/>
              </w:rPr>
              <w:t>h TD</w:t>
            </w:r>
          </w:p>
          <w:p w14:paraId="4BFDBDC0" w14:textId="3FEBE80A" w:rsidR="004220CD" w:rsidRPr="00EB14A5" w:rsidRDefault="004220CD" w:rsidP="00777BFE">
            <w:pPr>
              <w:pStyle w:val="Corpsdetexte3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EB14A5">
              <w:rPr>
                <w:rFonts w:ascii="Arial" w:hAnsi="Arial" w:cs="Arial"/>
                <w:color w:val="auto"/>
                <w:u w:val="single"/>
                <w:lang w:val="fr-FR"/>
              </w:rPr>
              <w:t>UE</w:t>
            </w:r>
            <w:r w:rsidR="002301C1">
              <w:rPr>
                <w:rFonts w:ascii="Arial" w:hAnsi="Arial" w:cs="Arial"/>
                <w:color w:val="auto"/>
                <w:u w:val="single"/>
                <w:lang w:val="fr-FR"/>
              </w:rPr>
              <w:t>63</w:t>
            </w:r>
          </w:p>
          <w:p w14:paraId="60653A33" w14:textId="0FE666E1" w:rsidR="004220CD" w:rsidRPr="00EB14A5" w:rsidRDefault="004220CD" w:rsidP="00777BFE">
            <w:pPr>
              <w:pStyle w:val="Corpsdetexte3"/>
              <w:rPr>
                <w:rFonts w:ascii="Arial" w:hAnsi="Arial" w:cs="Arial"/>
                <w:b w:val="0"/>
                <w:color w:val="auto"/>
                <w:lang w:val="fr-FR"/>
              </w:rPr>
            </w:pPr>
            <w:r w:rsidRPr="00EB14A5">
              <w:rPr>
                <w:rFonts w:ascii="Arial" w:hAnsi="Arial" w:cs="Arial"/>
                <w:color w:val="auto"/>
                <w:lang w:val="fr-FR"/>
              </w:rPr>
              <w:t>Réactivité solides inorganiques</w:t>
            </w:r>
            <w:r w:rsidRPr="00EB14A5">
              <w:rPr>
                <w:rFonts w:ascii="Arial" w:hAnsi="Arial" w:cs="Arial"/>
                <w:b w:val="0"/>
                <w:color w:val="auto"/>
                <w:lang w:val="fr-FR"/>
              </w:rPr>
              <w:t> : 1</w:t>
            </w:r>
            <w:r w:rsidR="002301C1">
              <w:rPr>
                <w:rFonts w:ascii="Arial" w:hAnsi="Arial" w:cs="Arial"/>
                <w:b w:val="0"/>
                <w:color w:val="auto"/>
                <w:lang w:val="fr-FR"/>
              </w:rPr>
              <w:t>4</w:t>
            </w:r>
            <w:r w:rsidRPr="00EB14A5">
              <w:rPr>
                <w:rFonts w:ascii="Arial" w:hAnsi="Arial" w:cs="Arial"/>
                <w:b w:val="0"/>
                <w:color w:val="auto"/>
                <w:lang w:val="fr-FR"/>
              </w:rPr>
              <w:t>h CM</w:t>
            </w:r>
            <w:r>
              <w:rPr>
                <w:rFonts w:ascii="Arial" w:hAnsi="Arial" w:cs="Arial"/>
                <w:b w:val="0"/>
                <w:color w:val="auto"/>
                <w:lang w:val="fr-FR"/>
              </w:rPr>
              <w:t> ;</w:t>
            </w:r>
            <w:r w:rsidRPr="00EB14A5">
              <w:rPr>
                <w:rFonts w:ascii="Arial" w:hAnsi="Arial" w:cs="Arial"/>
                <w:b w:val="0"/>
                <w:color w:val="auto"/>
                <w:lang w:val="fr-FR"/>
              </w:rPr>
              <w:t xml:space="preserve"> 10h TD</w:t>
            </w:r>
            <w:r>
              <w:rPr>
                <w:rFonts w:ascii="Arial" w:hAnsi="Arial" w:cs="Arial"/>
                <w:b w:val="0"/>
                <w:color w:val="auto"/>
                <w:lang w:val="fr-FR"/>
              </w:rPr>
              <w:t> ;</w:t>
            </w:r>
            <w:r w:rsidRPr="00EB14A5">
              <w:rPr>
                <w:rFonts w:ascii="Arial" w:hAnsi="Arial" w:cs="Arial"/>
                <w:b w:val="0"/>
                <w:color w:val="auto"/>
                <w:lang w:val="fr-FR"/>
              </w:rPr>
              <w:t xml:space="preserve"> 2</w:t>
            </w:r>
            <w:r w:rsidR="002301C1">
              <w:rPr>
                <w:rFonts w:ascii="Arial" w:hAnsi="Arial" w:cs="Arial"/>
                <w:b w:val="0"/>
                <w:color w:val="auto"/>
                <w:lang w:val="fr-FR"/>
              </w:rPr>
              <w:t>6</w:t>
            </w:r>
            <w:r w:rsidRPr="00EB14A5">
              <w:rPr>
                <w:rFonts w:ascii="Arial" w:hAnsi="Arial" w:cs="Arial"/>
                <w:b w:val="0"/>
                <w:color w:val="auto"/>
                <w:lang w:val="fr-FR"/>
              </w:rPr>
              <w:t>h TP</w:t>
            </w:r>
          </w:p>
          <w:p w14:paraId="2676B35C" w14:textId="48C0A8C3" w:rsidR="004220CD" w:rsidRDefault="004220CD" w:rsidP="00777BFE">
            <w:pPr>
              <w:pStyle w:val="Corpsdetexte3"/>
              <w:rPr>
                <w:rFonts w:ascii="Arial" w:hAnsi="Arial" w:cs="Arial"/>
                <w:color w:val="auto"/>
                <w:lang w:val="fr-FR"/>
              </w:rPr>
            </w:pPr>
            <w:r w:rsidRPr="00682C8A">
              <w:rPr>
                <w:rFonts w:ascii="Arial" w:hAnsi="Arial" w:cs="Arial"/>
                <w:color w:val="auto"/>
                <w:u w:val="single"/>
                <w:lang w:val="fr-FR"/>
              </w:rPr>
              <w:t>UE</w:t>
            </w:r>
            <w:r w:rsidR="002301C1">
              <w:rPr>
                <w:rFonts w:ascii="Arial" w:hAnsi="Arial" w:cs="Arial"/>
                <w:color w:val="auto"/>
                <w:u w:val="single"/>
                <w:lang w:val="fr-FR"/>
              </w:rPr>
              <w:t>64</w:t>
            </w:r>
          </w:p>
          <w:p w14:paraId="4816779E" w14:textId="330EDF31" w:rsidR="004220CD" w:rsidRPr="002301C1" w:rsidRDefault="004220CD" w:rsidP="00777BFE">
            <w:pPr>
              <w:pStyle w:val="Corpsdetexte3"/>
              <w:rPr>
                <w:rFonts w:ascii="Arial" w:hAnsi="Arial" w:cs="Arial"/>
                <w:b w:val="0"/>
                <w:color w:val="auto"/>
                <w:lang w:val="fr-FR"/>
              </w:rPr>
            </w:pPr>
            <w:r w:rsidRPr="00EB14A5">
              <w:rPr>
                <w:rFonts w:ascii="Arial" w:hAnsi="Arial" w:cs="Arial"/>
                <w:color w:val="auto"/>
                <w:lang w:val="fr-FR"/>
              </w:rPr>
              <w:t>Cinétique chimique</w:t>
            </w:r>
            <w:r w:rsidRPr="00EB14A5">
              <w:rPr>
                <w:rFonts w:ascii="Arial" w:hAnsi="Arial" w:cs="Arial"/>
                <w:b w:val="0"/>
                <w:color w:val="auto"/>
                <w:lang w:val="fr-FR"/>
              </w:rPr>
              <w:t> : 14h CM ; 10h TD ; 2</w:t>
            </w:r>
            <w:r w:rsidR="002301C1">
              <w:rPr>
                <w:rFonts w:ascii="Arial" w:hAnsi="Arial" w:cs="Arial"/>
                <w:b w:val="0"/>
                <w:color w:val="auto"/>
                <w:lang w:val="fr-FR"/>
              </w:rPr>
              <w:t>6</w:t>
            </w:r>
            <w:r w:rsidRPr="00EB14A5">
              <w:rPr>
                <w:rFonts w:ascii="Arial" w:hAnsi="Arial" w:cs="Arial"/>
                <w:b w:val="0"/>
                <w:color w:val="auto"/>
                <w:lang w:val="fr-FR"/>
              </w:rPr>
              <w:t>h TP</w:t>
            </w:r>
          </w:p>
          <w:p w14:paraId="1B94B157" w14:textId="7DAE7B91" w:rsidR="004220CD" w:rsidRPr="00E25726" w:rsidRDefault="004220CD" w:rsidP="00777BFE">
            <w:pPr>
              <w:pStyle w:val="Corpsdetexte3"/>
              <w:jc w:val="center"/>
              <w:rPr>
                <w:rFonts w:ascii="Arial" w:hAnsi="Arial" w:cs="Arial"/>
                <w:color w:val="auto"/>
                <w:u w:val="double"/>
                <w:lang w:val="fr-FR"/>
              </w:rPr>
            </w:pPr>
            <w:r w:rsidRPr="00E25726">
              <w:rPr>
                <w:rFonts w:ascii="Arial" w:hAnsi="Arial" w:cs="Arial"/>
                <w:color w:val="auto"/>
                <w:u w:val="double"/>
                <w:lang w:val="fr-FR"/>
              </w:rPr>
              <w:t>UE de SPÉCIALITÉ (</w:t>
            </w:r>
            <w:r w:rsidR="00B80C4A" w:rsidRPr="00E25726">
              <w:rPr>
                <w:rFonts w:ascii="Arial" w:hAnsi="Arial" w:cs="Arial"/>
                <w:color w:val="auto"/>
                <w:u w:val="double"/>
                <w:lang w:val="fr-FR"/>
              </w:rPr>
              <w:t>A ou B ou C</w:t>
            </w:r>
            <w:r w:rsidRPr="00E25726">
              <w:rPr>
                <w:rFonts w:ascii="Arial" w:hAnsi="Arial" w:cs="Arial"/>
                <w:color w:val="auto"/>
                <w:u w:val="double"/>
                <w:lang w:val="fr-FR"/>
              </w:rPr>
              <w:t>)</w:t>
            </w:r>
          </w:p>
          <w:p w14:paraId="3B04D496" w14:textId="443E1F8B" w:rsidR="00F52B44" w:rsidRPr="00EB14A5" w:rsidRDefault="00F52B44" w:rsidP="00F52B44">
            <w:pPr>
              <w:pStyle w:val="Corpsdetexte3"/>
              <w:rPr>
                <w:rFonts w:ascii="Arial" w:hAnsi="Arial" w:cs="Arial"/>
                <w:color w:val="auto"/>
                <w:lang w:val="fr-FR"/>
              </w:rPr>
            </w:pPr>
            <w:r w:rsidRPr="00CD7897">
              <w:rPr>
                <w:rFonts w:ascii="Arial" w:hAnsi="Arial" w:cs="Arial"/>
                <w:color w:val="auto"/>
                <w:highlight w:val="lightGray"/>
                <w:lang w:val="fr-FR"/>
              </w:rPr>
              <w:t>OPTIONS A/B</w:t>
            </w:r>
          </w:p>
          <w:p w14:paraId="08988FEF" w14:textId="5D1FEA11" w:rsidR="00B75200" w:rsidRPr="002A40D9" w:rsidRDefault="00B75200" w:rsidP="002301C1">
            <w:pPr>
              <w:pStyle w:val="Corpsdetexte3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2A40D9">
              <w:rPr>
                <w:rFonts w:ascii="Arial" w:hAnsi="Arial" w:cs="Arial"/>
                <w:color w:val="auto"/>
                <w:u w:val="single"/>
                <w:lang w:val="fr-FR"/>
              </w:rPr>
              <w:t>UE65AB</w:t>
            </w:r>
          </w:p>
          <w:p w14:paraId="0826B8EF" w14:textId="37EBD0EB" w:rsidR="00B75200" w:rsidRPr="00B75200" w:rsidRDefault="00B75200" w:rsidP="002301C1">
            <w:pPr>
              <w:pStyle w:val="Corpsdetexte3"/>
              <w:rPr>
                <w:rFonts w:ascii="Arial" w:hAnsi="Arial" w:cs="Arial"/>
                <w:b w:val="0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 xml:space="preserve">Liaison chimiques : </w:t>
            </w:r>
            <w:r w:rsidRPr="00B75200">
              <w:rPr>
                <w:rFonts w:ascii="Arial" w:hAnsi="Arial" w:cs="Arial"/>
                <w:b w:val="0"/>
                <w:color w:val="auto"/>
                <w:lang w:val="fr-FR"/>
              </w:rPr>
              <w:t>10h</w:t>
            </w:r>
            <w:r w:rsidR="0043570B">
              <w:rPr>
                <w:rFonts w:ascii="Arial" w:hAnsi="Arial" w:cs="Arial"/>
                <w:b w:val="0"/>
                <w:color w:val="auto"/>
                <w:lang w:val="fr-FR"/>
              </w:rPr>
              <w:t xml:space="preserve"> </w:t>
            </w:r>
            <w:r w:rsidRPr="00B75200">
              <w:rPr>
                <w:rFonts w:ascii="Arial" w:hAnsi="Arial" w:cs="Arial"/>
                <w:b w:val="0"/>
                <w:color w:val="auto"/>
                <w:lang w:val="fr-FR"/>
              </w:rPr>
              <w:t>CM ; 10h TD</w:t>
            </w:r>
          </w:p>
          <w:p w14:paraId="7571B1EA" w14:textId="250300C6" w:rsidR="00B75200" w:rsidRDefault="00B75200" w:rsidP="002301C1">
            <w:pPr>
              <w:pStyle w:val="Corpsdetexte3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 xml:space="preserve">Projet tutoré </w:t>
            </w:r>
            <w:r w:rsidR="00B80C4A" w:rsidRPr="00B80C4A">
              <w:rPr>
                <w:rFonts w:ascii="Arial" w:hAnsi="Arial" w:cs="Arial"/>
                <w:b w:val="0"/>
                <w:color w:val="auto"/>
                <w:lang w:val="fr-FR"/>
              </w:rPr>
              <w:t>5h CM ; 25h TP</w:t>
            </w:r>
          </w:p>
          <w:p w14:paraId="13527F01" w14:textId="4594FDA4" w:rsidR="00141951" w:rsidRPr="00B6630E" w:rsidRDefault="00B6630E" w:rsidP="002A40D9">
            <w:pPr>
              <w:pStyle w:val="Corpsdetexte3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u w:val="single"/>
                <w:lang w:val="fr-FR"/>
              </w:rPr>
              <w:t xml:space="preserve">UE66 </w:t>
            </w:r>
            <w:r w:rsidRPr="00B6630E">
              <w:rPr>
                <w:rFonts w:ascii="Arial" w:hAnsi="Arial" w:cs="Arial"/>
                <w:color w:val="auto"/>
                <w:lang w:val="fr-FR"/>
              </w:rPr>
              <w:t xml:space="preserve">(A ou </w:t>
            </w:r>
            <w:r w:rsidR="00F52B44" w:rsidRPr="00B6630E">
              <w:rPr>
                <w:rFonts w:ascii="Arial" w:hAnsi="Arial" w:cs="Arial"/>
                <w:color w:val="auto"/>
                <w:lang w:val="fr-FR"/>
              </w:rPr>
              <w:t>B</w:t>
            </w:r>
            <w:r w:rsidRPr="00B6630E">
              <w:rPr>
                <w:rFonts w:ascii="Arial" w:hAnsi="Arial" w:cs="Arial"/>
                <w:color w:val="auto"/>
                <w:lang w:val="fr-FR"/>
              </w:rPr>
              <w:t>)</w:t>
            </w:r>
          </w:p>
          <w:p w14:paraId="47DBF25B" w14:textId="58FC1099" w:rsidR="00F52B44" w:rsidRPr="00F52B44" w:rsidRDefault="00141951" w:rsidP="0014195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</w:rPr>
              <w:t>Physico-Chimie des Matériaux </w:t>
            </w:r>
            <w:r w:rsidRPr="00EB14A5">
              <w:rPr>
                <w:rFonts w:ascii="Arial" w:hAnsi="Arial" w:cs="Arial"/>
                <w:sz w:val="20"/>
              </w:rPr>
              <w:t>:</w:t>
            </w:r>
            <w:r w:rsidRPr="00B80C4A">
              <w:rPr>
                <w:rFonts w:ascii="Arial" w:hAnsi="Arial" w:cs="Arial"/>
                <w:sz w:val="20"/>
              </w:rPr>
              <w:t>15h CM ; 10h</w:t>
            </w:r>
            <w:r w:rsidR="00EF1053">
              <w:rPr>
                <w:rFonts w:ascii="Arial" w:hAnsi="Arial" w:cs="Arial"/>
                <w:sz w:val="20"/>
              </w:rPr>
              <w:t xml:space="preserve"> </w:t>
            </w:r>
            <w:r w:rsidRPr="00B80C4A">
              <w:rPr>
                <w:rFonts w:ascii="Arial" w:hAnsi="Arial" w:cs="Arial"/>
                <w:sz w:val="20"/>
              </w:rPr>
              <w:t>TD ; 25h TP</w:t>
            </w:r>
          </w:p>
          <w:p w14:paraId="1FF46409" w14:textId="5915A774" w:rsidR="00F52B44" w:rsidRPr="0094775F" w:rsidRDefault="00141951" w:rsidP="0094775F">
            <w:pPr>
              <w:pStyle w:val="Corpsdetexte3"/>
              <w:rPr>
                <w:rFonts w:ascii="Arial" w:hAnsi="Arial" w:cs="Arial"/>
                <w:b w:val="0"/>
                <w:color w:val="auto"/>
                <w:u w:val="single"/>
                <w:lang w:val="fr-FR"/>
              </w:rPr>
            </w:pPr>
            <w:r w:rsidRPr="00EB14A5">
              <w:rPr>
                <w:rFonts w:ascii="Arial" w:hAnsi="Arial" w:cs="Arial"/>
                <w:color w:val="auto"/>
                <w:lang w:val="fr-FR"/>
              </w:rPr>
              <w:t>Chimie Moléculaire et Structurale :</w:t>
            </w:r>
            <w:r w:rsidRPr="00F52B44">
              <w:rPr>
                <w:rFonts w:ascii="Arial" w:hAnsi="Arial" w:cs="Arial"/>
                <w:b w:val="0"/>
                <w:color w:val="auto"/>
                <w:lang w:val="fr-FR"/>
              </w:rPr>
              <w:t>1</w:t>
            </w:r>
            <w:r w:rsidR="005C133F">
              <w:rPr>
                <w:rFonts w:ascii="Arial" w:hAnsi="Arial" w:cs="Arial"/>
                <w:b w:val="0"/>
                <w:color w:val="auto"/>
                <w:lang w:val="fr-FR"/>
              </w:rPr>
              <w:t>5</w:t>
            </w:r>
            <w:r w:rsidRPr="00F52B44">
              <w:rPr>
                <w:rFonts w:ascii="Arial" w:hAnsi="Arial" w:cs="Arial"/>
                <w:b w:val="0"/>
                <w:color w:val="auto"/>
                <w:lang w:val="fr-FR"/>
              </w:rPr>
              <w:t>h CM ; 10h</w:t>
            </w:r>
            <w:r w:rsidR="00EF1053">
              <w:rPr>
                <w:rFonts w:ascii="Arial" w:hAnsi="Arial" w:cs="Arial"/>
                <w:b w:val="0"/>
                <w:color w:val="auto"/>
                <w:lang w:val="fr-FR"/>
              </w:rPr>
              <w:t xml:space="preserve"> </w:t>
            </w:r>
            <w:bookmarkStart w:id="0" w:name="_GoBack"/>
            <w:bookmarkEnd w:id="0"/>
            <w:r w:rsidRPr="00F52B44">
              <w:rPr>
                <w:rFonts w:ascii="Arial" w:hAnsi="Arial" w:cs="Arial"/>
                <w:b w:val="0"/>
                <w:color w:val="auto"/>
                <w:lang w:val="fr-FR"/>
              </w:rPr>
              <w:t>TD ; 25h TP</w:t>
            </w:r>
          </w:p>
          <w:p w14:paraId="7043DE13" w14:textId="6E4D20E8" w:rsidR="00F52B44" w:rsidRPr="00F52B44" w:rsidRDefault="00F52B44" w:rsidP="00F52B44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CD7897">
              <w:rPr>
                <w:rFonts w:ascii="Arial" w:hAnsi="Arial" w:cs="Arial"/>
                <w:b/>
                <w:sz w:val="20"/>
                <w:highlight w:val="lightGray"/>
              </w:rPr>
              <w:t>OPTION C</w:t>
            </w:r>
          </w:p>
          <w:p w14:paraId="2123426B" w14:textId="7C4B4FDD" w:rsidR="00141951" w:rsidRPr="00EB14A5" w:rsidRDefault="00141951" w:rsidP="0014195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  <w:u w:val="single"/>
              </w:rPr>
              <w:t>UE</w:t>
            </w:r>
            <w:r>
              <w:rPr>
                <w:rFonts w:ascii="Arial" w:hAnsi="Arial" w:cs="Arial"/>
                <w:b/>
                <w:sz w:val="20"/>
                <w:u w:val="single"/>
              </w:rPr>
              <w:t>65C</w:t>
            </w:r>
            <w:r w:rsidRPr="00EB14A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55E0D6D" w14:textId="45E5A6FA" w:rsidR="004C182D" w:rsidRDefault="004C182D" w:rsidP="004C182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Méthodes chimiques d’analyse </w:t>
            </w:r>
            <w:r w:rsidRPr="00F52B44">
              <w:rPr>
                <w:rFonts w:ascii="Arial" w:hAnsi="Arial" w:cs="Arial"/>
                <w:sz w:val="20"/>
              </w:rPr>
              <w:t xml:space="preserve">: </w:t>
            </w:r>
            <w:r w:rsidRPr="00141951">
              <w:rPr>
                <w:rFonts w:ascii="Arial" w:hAnsi="Arial" w:cs="Arial"/>
                <w:sz w:val="20"/>
              </w:rPr>
              <w:t>20h CM ; 2</w:t>
            </w:r>
            <w:r w:rsidR="009319E2">
              <w:rPr>
                <w:rFonts w:ascii="Arial" w:hAnsi="Arial" w:cs="Arial"/>
                <w:sz w:val="20"/>
              </w:rPr>
              <w:t>2</w:t>
            </w:r>
            <w:r w:rsidRPr="00141951">
              <w:rPr>
                <w:rFonts w:ascii="Arial" w:hAnsi="Arial" w:cs="Arial"/>
                <w:sz w:val="20"/>
              </w:rPr>
              <w:t>h TD</w:t>
            </w:r>
          </w:p>
          <w:p w14:paraId="21DB3BF2" w14:textId="34072F1E" w:rsidR="00BC139A" w:rsidRPr="00BC139A" w:rsidRDefault="00BC139A" w:rsidP="00B80C4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BC139A">
              <w:rPr>
                <w:rFonts w:ascii="Arial" w:hAnsi="Arial" w:cs="Arial"/>
                <w:b/>
                <w:sz w:val="20"/>
              </w:rPr>
              <w:t xml:space="preserve">Projet analytique : </w:t>
            </w:r>
            <w:r w:rsidRPr="00BC139A">
              <w:rPr>
                <w:rFonts w:ascii="Arial" w:hAnsi="Arial" w:cs="Arial"/>
                <w:sz w:val="20"/>
              </w:rPr>
              <w:t>8h TP</w:t>
            </w:r>
          </w:p>
          <w:p w14:paraId="2FDAE21A" w14:textId="5EC669BA" w:rsidR="00141951" w:rsidRDefault="004220CD" w:rsidP="0014195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  <w:u w:val="single"/>
              </w:rPr>
              <w:t>UE</w:t>
            </w:r>
            <w:r w:rsidR="00141951">
              <w:rPr>
                <w:rFonts w:ascii="Arial" w:hAnsi="Arial" w:cs="Arial"/>
                <w:b/>
                <w:sz w:val="20"/>
                <w:u w:val="single"/>
              </w:rPr>
              <w:t>66</w:t>
            </w:r>
            <w:r w:rsidRPr="00EB14A5">
              <w:rPr>
                <w:rFonts w:ascii="Arial" w:hAnsi="Arial" w:cs="Arial"/>
                <w:b/>
                <w:sz w:val="20"/>
                <w:u w:val="single"/>
              </w:rPr>
              <w:t>C</w:t>
            </w:r>
            <w:r w:rsidRPr="00EB14A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29B3450" w14:textId="17134B8F" w:rsidR="004C182D" w:rsidRDefault="00987FC2" w:rsidP="004C182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Bonnes pratiques en laboratoire d’analyse</w:t>
            </w:r>
            <w:r w:rsidR="004C182D" w:rsidRPr="00EB14A5">
              <w:rPr>
                <w:rFonts w:ascii="Arial" w:hAnsi="Arial" w:cs="Arial"/>
                <w:b/>
                <w:sz w:val="20"/>
              </w:rPr>
              <w:t> </w:t>
            </w:r>
            <w:r w:rsidR="004C182D" w:rsidRPr="00EB14A5">
              <w:rPr>
                <w:rFonts w:ascii="Arial" w:hAnsi="Arial" w:cs="Arial"/>
                <w:sz w:val="20"/>
              </w:rPr>
              <w:t>:</w:t>
            </w:r>
            <w:r w:rsidR="004C182D">
              <w:rPr>
                <w:rFonts w:ascii="Arial" w:hAnsi="Arial" w:cs="Arial"/>
                <w:sz w:val="20"/>
              </w:rPr>
              <w:t xml:space="preserve"> 4</w:t>
            </w:r>
            <w:r w:rsidR="004C182D" w:rsidRPr="00B80C4A">
              <w:rPr>
                <w:rFonts w:ascii="Arial" w:hAnsi="Arial" w:cs="Arial"/>
                <w:sz w:val="20"/>
              </w:rPr>
              <w:t>0h TP</w:t>
            </w:r>
            <w:r w:rsidR="004C182D" w:rsidRPr="00141951">
              <w:rPr>
                <w:rFonts w:ascii="Arial" w:hAnsi="Arial" w:cs="Arial"/>
                <w:b/>
              </w:rPr>
              <w:t xml:space="preserve"> </w:t>
            </w:r>
          </w:p>
          <w:p w14:paraId="7B20D336" w14:textId="6FA7202A" w:rsidR="004220CD" w:rsidRPr="00EB14A5" w:rsidRDefault="00141951" w:rsidP="0014195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Méthodes instrumentales d’analyse</w:t>
            </w:r>
            <w:r w:rsidR="00F52B44">
              <w:rPr>
                <w:rFonts w:ascii="Arial" w:hAnsi="Arial" w:cs="Arial"/>
                <w:b/>
                <w:sz w:val="20"/>
              </w:rPr>
              <w:t> </w:t>
            </w:r>
            <w:r w:rsidR="00F52B44" w:rsidRPr="00F52B44">
              <w:rPr>
                <w:rFonts w:ascii="Arial" w:hAnsi="Arial" w:cs="Arial"/>
                <w:sz w:val="20"/>
              </w:rPr>
              <w:t>:</w:t>
            </w:r>
            <w:r w:rsidR="00F52B44">
              <w:rPr>
                <w:rFonts w:ascii="Arial" w:hAnsi="Arial" w:cs="Arial"/>
                <w:b/>
                <w:sz w:val="20"/>
              </w:rPr>
              <w:t xml:space="preserve"> </w:t>
            </w:r>
            <w:r w:rsidR="00B80C4A" w:rsidRPr="00B80C4A">
              <w:rPr>
                <w:rFonts w:ascii="Arial" w:hAnsi="Arial" w:cs="Arial"/>
                <w:sz w:val="20"/>
              </w:rPr>
              <w:t>10h</w:t>
            </w:r>
            <w:r w:rsidR="00B80C4A">
              <w:rPr>
                <w:rFonts w:ascii="Arial" w:hAnsi="Arial" w:cs="Arial"/>
                <w:sz w:val="20"/>
              </w:rPr>
              <w:t xml:space="preserve"> </w:t>
            </w:r>
            <w:r w:rsidR="00B80C4A" w:rsidRPr="00B80C4A">
              <w:rPr>
                <w:rFonts w:ascii="Arial" w:hAnsi="Arial" w:cs="Arial"/>
                <w:sz w:val="20"/>
              </w:rPr>
              <w:t>CM</w:t>
            </w:r>
          </w:p>
        </w:tc>
      </w:tr>
    </w:tbl>
    <w:p w14:paraId="1E5EE0C0" w14:textId="77777777" w:rsidR="00EB14A5" w:rsidRPr="00EB14A5" w:rsidRDefault="00EB14A5" w:rsidP="00917162">
      <w:pPr>
        <w:rPr>
          <w:rFonts w:ascii="Arial" w:hAnsi="Arial" w:cs="Arial"/>
          <w:sz w:val="20"/>
        </w:rPr>
      </w:pPr>
    </w:p>
    <w:p w14:paraId="46E53AE5" w14:textId="68721FF8" w:rsidR="00A56D53" w:rsidRDefault="00F061A3" w:rsidP="00F061A3">
      <w:pPr>
        <w:jc w:val="both"/>
        <w:rPr>
          <w:rFonts w:ascii="Arial" w:hAnsi="Arial" w:cs="Arial"/>
          <w:b/>
          <w:color w:val="FF0000"/>
          <w:sz w:val="20"/>
        </w:rPr>
      </w:pPr>
      <w:r w:rsidRPr="00EB14A5">
        <w:rPr>
          <w:rFonts w:ascii="Arial" w:hAnsi="Arial" w:cs="Arial"/>
          <w:b/>
          <w:color w:val="FF0000"/>
          <w:sz w:val="20"/>
        </w:rPr>
        <w:t>STAGES</w:t>
      </w:r>
    </w:p>
    <w:p w14:paraId="10976C0F" w14:textId="34B63FE1" w:rsidR="00F061A3" w:rsidRPr="00EB14A5" w:rsidRDefault="00F061A3" w:rsidP="00F061A3">
      <w:pPr>
        <w:jc w:val="both"/>
        <w:rPr>
          <w:rFonts w:ascii="Arial" w:hAnsi="Arial" w:cs="Arial"/>
          <w:sz w:val="20"/>
        </w:rPr>
      </w:pPr>
      <w:r w:rsidRPr="00EB14A5">
        <w:rPr>
          <w:rFonts w:ascii="Arial" w:hAnsi="Arial" w:cs="Arial"/>
          <w:sz w:val="20"/>
        </w:rPr>
        <w:t>La Licence de Chimie encourage vivement les étudiants à développer leur connaissance du milieu professionnel et leurs compétences. Deux types de stages sont proposés</w:t>
      </w:r>
      <w:r w:rsidR="00615560">
        <w:rPr>
          <w:rFonts w:ascii="Arial" w:hAnsi="Arial" w:cs="Arial"/>
          <w:sz w:val="20"/>
        </w:rPr>
        <w:t xml:space="preserve"> durant l’année de L3</w:t>
      </w:r>
      <w:r w:rsidRPr="00EB14A5">
        <w:rPr>
          <w:rFonts w:ascii="Arial" w:hAnsi="Arial" w:cs="Arial"/>
          <w:sz w:val="20"/>
        </w:rPr>
        <w:t xml:space="preserve"> : </w:t>
      </w:r>
    </w:p>
    <w:p w14:paraId="1C1940C3" w14:textId="2351AF1B" w:rsidR="00F061A3" w:rsidRPr="00EB14A5" w:rsidRDefault="00A56D53" w:rsidP="00F061A3">
      <w:pPr>
        <w:ind w:firstLine="708"/>
        <w:jc w:val="both"/>
        <w:rPr>
          <w:rFonts w:ascii="Arial" w:hAnsi="Arial" w:cs="Arial"/>
          <w:sz w:val="20"/>
        </w:rPr>
      </w:pPr>
      <w:r w:rsidRPr="00EB14A5">
        <w:rPr>
          <w:rFonts w:ascii="Arial" w:hAnsi="Arial" w:cs="Arial"/>
          <w:b/>
          <w:sz w:val="20"/>
        </w:rPr>
        <w:t xml:space="preserve">- </w:t>
      </w:r>
      <w:r w:rsidR="00F061A3" w:rsidRPr="00EB14A5">
        <w:rPr>
          <w:rFonts w:ascii="Arial" w:hAnsi="Arial" w:cs="Arial"/>
          <w:b/>
          <w:sz w:val="20"/>
        </w:rPr>
        <w:t>Stage obligatoire</w:t>
      </w:r>
      <w:r w:rsidR="00F061A3" w:rsidRPr="00EB14A5">
        <w:rPr>
          <w:rFonts w:ascii="Arial" w:hAnsi="Arial" w:cs="Arial"/>
          <w:sz w:val="20"/>
        </w:rPr>
        <w:t xml:space="preserve"> </w:t>
      </w:r>
      <w:r w:rsidR="00E25726">
        <w:rPr>
          <w:rFonts w:ascii="Arial" w:hAnsi="Arial" w:cs="Arial"/>
          <w:sz w:val="20"/>
        </w:rPr>
        <w:t>en laboratoire de recherche</w:t>
      </w:r>
      <w:r w:rsidR="00E25726" w:rsidRPr="00EB14A5">
        <w:rPr>
          <w:rFonts w:ascii="Arial" w:hAnsi="Arial" w:cs="Arial"/>
          <w:sz w:val="20"/>
        </w:rPr>
        <w:t xml:space="preserve"> </w:t>
      </w:r>
      <w:r w:rsidR="00E25726">
        <w:rPr>
          <w:rFonts w:ascii="Arial" w:hAnsi="Arial" w:cs="Arial"/>
          <w:sz w:val="20"/>
        </w:rPr>
        <w:t>(</w:t>
      </w:r>
      <w:r w:rsidR="00F061A3" w:rsidRPr="00EB14A5">
        <w:rPr>
          <w:rFonts w:ascii="Arial" w:hAnsi="Arial" w:cs="Arial"/>
          <w:sz w:val="20"/>
        </w:rPr>
        <w:t>2</w:t>
      </w:r>
      <w:r w:rsidR="002301C1">
        <w:rPr>
          <w:rFonts w:ascii="Arial" w:hAnsi="Arial" w:cs="Arial"/>
          <w:sz w:val="20"/>
        </w:rPr>
        <w:t xml:space="preserve"> </w:t>
      </w:r>
      <w:r w:rsidR="00E25726">
        <w:rPr>
          <w:rFonts w:ascii="Arial" w:hAnsi="Arial" w:cs="Arial"/>
          <w:sz w:val="20"/>
        </w:rPr>
        <w:t xml:space="preserve">semaines </w:t>
      </w:r>
      <w:r w:rsidR="00615560">
        <w:rPr>
          <w:rFonts w:ascii="Arial" w:hAnsi="Arial" w:cs="Arial"/>
          <w:sz w:val="20"/>
        </w:rPr>
        <w:t xml:space="preserve">en janvier </w:t>
      </w:r>
      <w:r w:rsidRPr="00EB14A5">
        <w:rPr>
          <w:rFonts w:ascii="Arial" w:hAnsi="Arial" w:cs="Arial"/>
          <w:sz w:val="20"/>
        </w:rPr>
        <w:t>entre les deux semestres</w:t>
      </w:r>
      <w:r w:rsidR="00E25726">
        <w:rPr>
          <w:rFonts w:ascii="Arial" w:hAnsi="Arial" w:cs="Arial"/>
          <w:sz w:val="20"/>
        </w:rPr>
        <w:t>)</w:t>
      </w:r>
    </w:p>
    <w:p w14:paraId="0FD62CFE" w14:textId="1CF017E7" w:rsidR="00F061A3" w:rsidRPr="00EB14A5" w:rsidRDefault="00A56D53" w:rsidP="00F061A3">
      <w:pPr>
        <w:ind w:firstLine="708"/>
        <w:jc w:val="both"/>
        <w:rPr>
          <w:rFonts w:ascii="Arial" w:hAnsi="Arial" w:cs="Arial"/>
          <w:sz w:val="20"/>
        </w:rPr>
      </w:pPr>
      <w:r w:rsidRPr="00EB14A5">
        <w:rPr>
          <w:rFonts w:ascii="Arial" w:hAnsi="Arial" w:cs="Arial"/>
          <w:sz w:val="20"/>
        </w:rPr>
        <w:t xml:space="preserve">- </w:t>
      </w:r>
      <w:r w:rsidR="00F061A3" w:rsidRPr="00EB14A5">
        <w:rPr>
          <w:rFonts w:ascii="Arial" w:hAnsi="Arial" w:cs="Arial"/>
          <w:b/>
          <w:sz w:val="20"/>
        </w:rPr>
        <w:t>Stage optionnel</w:t>
      </w:r>
      <w:r w:rsidR="00F061A3" w:rsidRPr="00EB14A5">
        <w:rPr>
          <w:rFonts w:ascii="Arial" w:hAnsi="Arial" w:cs="Arial"/>
          <w:sz w:val="20"/>
        </w:rPr>
        <w:t xml:space="preserve"> de </w:t>
      </w:r>
      <w:r w:rsidR="0046373A" w:rsidRPr="00EB14A5">
        <w:rPr>
          <w:rFonts w:ascii="Arial" w:hAnsi="Arial" w:cs="Arial"/>
          <w:sz w:val="20"/>
        </w:rPr>
        <w:t>2</w:t>
      </w:r>
      <w:r w:rsidR="008430A3" w:rsidRPr="00EB14A5">
        <w:rPr>
          <w:rFonts w:ascii="Arial" w:hAnsi="Arial" w:cs="Arial"/>
          <w:sz w:val="20"/>
        </w:rPr>
        <w:t xml:space="preserve"> </w:t>
      </w:r>
      <w:r w:rsidR="00380D95">
        <w:rPr>
          <w:rFonts w:ascii="Arial" w:hAnsi="Arial" w:cs="Arial"/>
          <w:sz w:val="20"/>
        </w:rPr>
        <w:t xml:space="preserve">à 5 </w:t>
      </w:r>
      <w:r w:rsidR="008430A3" w:rsidRPr="00EB14A5">
        <w:rPr>
          <w:rFonts w:ascii="Arial" w:hAnsi="Arial" w:cs="Arial"/>
          <w:sz w:val="20"/>
        </w:rPr>
        <w:t xml:space="preserve">semaines </w:t>
      </w:r>
      <w:r w:rsidR="00380D95">
        <w:rPr>
          <w:rFonts w:ascii="Arial" w:hAnsi="Arial" w:cs="Arial"/>
          <w:sz w:val="20"/>
        </w:rPr>
        <w:t>après les examens S6</w:t>
      </w:r>
    </w:p>
    <w:sectPr w:rsidR="00F061A3" w:rsidRPr="00EB14A5" w:rsidSect="00FE2173">
      <w:pgSz w:w="11900" w:h="16840"/>
      <w:pgMar w:top="709" w:right="1134" w:bottom="1134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BD398" w14:textId="77777777" w:rsidR="00742979" w:rsidRDefault="00742979">
      <w:r>
        <w:separator/>
      </w:r>
    </w:p>
  </w:endnote>
  <w:endnote w:type="continuationSeparator" w:id="0">
    <w:p w14:paraId="0F6A3D43" w14:textId="77777777" w:rsidR="00742979" w:rsidRDefault="0074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8E0EF" w14:textId="77777777" w:rsidR="00742979" w:rsidRDefault="00742979">
      <w:r>
        <w:separator/>
      </w:r>
    </w:p>
  </w:footnote>
  <w:footnote w:type="continuationSeparator" w:id="0">
    <w:p w14:paraId="44437751" w14:textId="77777777" w:rsidR="00742979" w:rsidRDefault="0074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3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5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i/>
      </w:rPr>
    </w:lvl>
  </w:abstractNum>
  <w:abstractNum w:abstractNumId="4" w15:restartNumberingAfterBreak="0">
    <w:nsid w:val="00000004"/>
    <w:multiLevelType w:val="singleLevel"/>
    <w:tmpl w:val="00000000"/>
    <w:lvl w:ilvl="0">
      <w:start w:val="3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8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6D84457"/>
    <w:multiLevelType w:val="multilevel"/>
    <w:tmpl w:val="75E0704E"/>
    <w:lvl w:ilvl="0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0C8860FB"/>
    <w:multiLevelType w:val="multilevel"/>
    <w:tmpl w:val="A9EC59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107E"/>
    <w:multiLevelType w:val="hybridMultilevel"/>
    <w:tmpl w:val="C8DA078C"/>
    <w:lvl w:ilvl="0" w:tplc="4D88B8E2">
      <w:start w:val="2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401767E8"/>
    <w:multiLevelType w:val="multilevel"/>
    <w:tmpl w:val="0FC43D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E4757"/>
    <w:multiLevelType w:val="multilevel"/>
    <w:tmpl w:val="7374B0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94DF3"/>
    <w:multiLevelType w:val="hybridMultilevel"/>
    <w:tmpl w:val="27041C2A"/>
    <w:lvl w:ilvl="0" w:tplc="FFFFFFFF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E907B77"/>
    <w:multiLevelType w:val="multilevel"/>
    <w:tmpl w:val="4C58387E"/>
    <w:lvl w:ilvl="0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76F72C28"/>
    <w:multiLevelType w:val="singleLevel"/>
    <w:tmpl w:val="658AC94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10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5"/>
  </w:num>
  <w:num w:numId="13">
    <w:abstractNumId w:val="12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B7"/>
    <w:rsid w:val="00002052"/>
    <w:rsid w:val="000212E3"/>
    <w:rsid w:val="0005579D"/>
    <w:rsid w:val="00060F8E"/>
    <w:rsid w:val="00070127"/>
    <w:rsid w:val="0008528B"/>
    <w:rsid w:val="00085998"/>
    <w:rsid w:val="000920B6"/>
    <w:rsid w:val="000B6D95"/>
    <w:rsid w:val="000D7AB3"/>
    <w:rsid w:val="000E29DF"/>
    <w:rsid w:val="000E7D48"/>
    <w:rsid w:val="00102AAB"/>
    <w:rsid w:val="001140DF"/>
    <w:rsid w:val="00114A78"/>
    <w:rsid w:val="001177C6"/>
    <w:rsid w:val="00126491"/>
    <w:rsid w:val="00126B0F"/>
    <w:rsid w:val="001326FB"/>
    <w:rsid w:val="0014152A"/>
    <w:rsid w:val="00141951"/>
    <w:rsid w:val="001435BC"/>
    <w:rsid w:val="00150F68"/>
    <w:rsid w:val="00153847"/>
    <w:rsid w:val="00154BC6"/>
    <w:rsid w:val="001618CA"/>
    <w:rsid w:val="00162B3A"/>
    <w:rsid w:val="00170CAB"/>
    <w:rsid w:val="00183BDA"/>
    <w:rsid w:val="00187E3F"/>
    <w:rsid w:val="001A59A8"/>
    <w:rsid w:val="001A60F3"/>
    <w:rsid w:val="001B4855"/>
    <w:rsid w:val="001B7CCD"/>
    <w:rsid w:val="001C223A"/>
    <w:rsid w:val="001C2754"/>
    <w:rsid w:val="001C306B"/>
    <w:rsid w:val="001C7F4F"/>
    <w:rsid w:val="00223E54"/>
    <w:rsid w:val="002249F1"/>
    <w:rsid w:val="0023019B"/>
    <w:rsid w:val="002301C1"/>
    <w:rsid w:val="00231BCD"/>
    <w:rsid w:val="002569D9"/>
    <w:rsid w:val="00262145"/>
    <w:rsid w:val="0026675A"/>
    <w:rsid w:val="00275C05"/>
    <w:rsid w:val="00283671"/>
    <w:rsid w:val="002873D2"/>
    <w:rsid w:val="00295A10"/>
    <w:rsid w:val="002A40D9"/>
    <w:rsid w:val="002B762D"/>
    <w:rsid w:val="002C263A"/>
    <w:rsid w:val="002C320A"/>
    <w:rsid w:val="002D0EEF"/>
    <w:rsid w:val="002D249F"/>
    <w:rsid w:val="002F250E"/>
    <w:rsid w:val="00345E8D"/>
    <w:rsid w:val="00352E90"/>
    <w:rsid w:val="00360245"/>
    <w:rsid w:val="00380D95"/>
    <w:rsid w:val="00395987"/>
    <w:rsid w:val="003959B4"/>
    <w:rsid w:val="003A390D"/>
    <w:rsid w:val="003B463A"/>
    <w:rsid w:val="003C0408"/>
    <w:rsid w:val="003C2383"/>
    <w:rsid w:val="003E0618"/>
    <w:rsid w:val="003E62B8"/>
    <w:rsid w:val="003E6EAF"/>
    <w:rsid w:val="00410D1B"/>
    <w:rsid w:val="004134F4"/>
    <w:rsid w:val="0042004E"/>
    <w:rsid w:val="004220CD"/>
    <w:rsid w:val="00430BAA"/>
    <w:rsid w:val="00432955"/>
    <w:rsid w:val="00433104"/>
    <w:rsid w:val="00434986"/>
    <w:rsid w:val="0043570B"/>
    <w:rsid w:val="00447130"/>
    <w:rsid w:val="004514B4"/>
    <w:rsid w:val="00453C2A"/>
    <w:rsid w:val="0046373A"/>
    <w:rsid w:val="004736C2"/>
    <w:rsid w:val="004753F5"/>
    <w:rsid w:val="004925AA"/>
    <w:rsid w:val="00495351"/>
    <w:rsid w:val="004B581C"/>
    <w:rsid w:val="004C182D"/>
    <w:rsid w:val="004C1FAF"/>
    <w:rsid w:val="004E0435"/>
    <w:rsid w:val="004F5286"/>
    <w:rsid w:val="004F69C7"/>
    <w:rsid w:val="005140D8"/>
    <w:rsid w:val="00526CF7"/>
    <w:rsid w:val="00541C7E"/>
    <w:rsid w:val="00543F21"/>
    <w:rsid w:val="00555786"/>
    <w:rsid w:val="005820F9"/>
    <w:rsid w:val="005940F3"/>
    <w:rsid w:val="005B5B69"/>
    <w:rsid w:val="005C133F"/>
    <w:rsid w:val="005C2B5B"/>
    <w:rsid w:val="005C3539"/>
    <w:rsid w:val="00607153"/>
    <w:rsid w:val="00615560"/>
    <w:rsid w:val="0062231E"/>
    <w:rsid w:val="006250F8"/>
    <w:rsid w:val="0063512F"/>
    <w:rsid w:val="006367A9"/>
    <w:rsid w:val="00662C83"/>
    <w:rsid w:val="00677600"/>
    <w:rsid w:val="006803FF"/>
    <w:rsid w:val="00695E4E"/>
    <w:rsid w:val="006B6543"/>
    <w:rsid w:val="006C1BA4"/>
    <w:rsid w:val="006C4C94"/>
    <w:rsid w:val="006D1658"/>
    <w:rsid w:val="00701259"/>
    <w:rsid w:val="007025A1"/>
    <w:rsid w:val="00734409"/>
    <w:rsid w:val="00737D19"/>
    <w:rsid w:val="00742979"/>
    <w:rsid w:val="00743079"/>
    <w:rsid w:val="00746210"/>
    <w:rsid w:val="00752AD0"/>
    <w:rsid w:val="007530B9"/>
    <w:rsid w:val="0076350C"/>
    <w:rsid w:val="0076699B"/>
    <w:rsid w:val="00777BFE"/>
    <w:rsid w:val="00781D0B"/>
    <w:rsid w:val="00787E96"/>
    <w:rsid w:val="00791E61"/>
    <w:rsid w:val="00794CFB"/>
    <w:rsid w:val="007A007C"/>
    <w:rsid w:val="007A1EDE"/>
    <w:rsid w:val="007C7D11"/>
    <w:rsid w:val="007F3621"/>
    <w:rsid w:val="00810CAC"/>
    <w:rsid w:val="00813620"/>
    <w:rsid w:val="00814697"/>
    <w:rsid w:val="00821C1D"/>
    <w:rsid w:val="00826621"/>
    <w:rsid w:val="00832532"/>
    <w:rsid w:val="008430A3"/>
    <w:rsid w:val="008543FC"/>
    <w:rsid w:val="0086327B"/>
    <w:rsid w:val="00875A70"/>
    <w:rsid w:val="00890CCE"/>
    <w:rsid w:val="0089218A"/>
    <w:rsid w:val="008A0619"/>
    <w:rsid w:val="008A662E"/>
    <w:rsid w:val="008B5B59"/>
    <w:rsid w:val="008B74AE"/>
    <w:rsid w:val="008C0DD5"/>
    <w:rsid w:val="008C1278"/>
    <w:rsid w:val="008D0F43"/>
    <w:rsid w:val="008D7669"/>
    <w:rsid w:val="008E0EB5"/>
    <w:rsid w:val="008E5D54"/>
    <w:rsid w:val="008F5AF2"/>
    <w:rsid w:val="00904CF1"/>
    <w:rsid w:val="00910B03"/>
    <w:rsid w:val="00917162"/>
    <w:rsid w:val="009279D0"/>
    <w:rsid w:val="009319E2"/>
    <w:rsid w:val="0094775F"/>
    <w:rsid w:val="009558A6"/>
    <w:rsid w:val="00956A42"/>
    <w:rsid w:val="009577C0"/>
    <w:rsid w:val="009614F3"/>
    <w:rsid w:val="00970F0C"/>
    <w:rsid w:val="009768D4"/>
    <w:rsid w:val="009842AC"/>
    <w:rsid w:val="00987FC2"/>
    <w:rsid w:val="00995D22"/>
    <w:rsid w:val="009A5CEA"/>
    <w:rsid w:val="009C5C12"/>
    <w:rsid w:val="009D50A7"/>
    <w:rsid w:val="009D7730"/>
    <w:rsid w:val="009E3EE8"/>
    <w:rsid w:val="009F2F58"/>
    <w:rsid w:val="009F4193"/>
    <w:rsid w:val="00A127B9"/>
    <w:rsid w:val="00A132E7"/>
    <w:rsid w:val="00A23ECE"/>
    <w:rsid w:val="00A35910"/>
    <w:rsid w:val="00A36DDD"/>
    <w:rsid w:val="00A476F8"/>
    <w:rsid w:val="00A526DE"/>
    <w:rsid w:val="00A56D53"/>
    <w:rsid w:val="00A56E34"/>
    <w:rsid w:val="00A8275F"/>
    <w:rsid w:val="00A913C6"/>
    <w:rsid w:val="00AA27A8"/>
    <w:rsid w:val="00AB2D92"/>
    <w:rsid w:val="00AB51D3"/>
    <w:rsid w:val="00AB7E04"/>
    <w:rsid w:val="00AC2250"/>
    <w:rsid w:val="00AC6E6C"/>
    <w:rsid w:val="00AD3172"/>
    <w:rsid w:val="00AD5D57"/>
    <w:rsid w:val="00AD71A2"/>
    <w:rsid w:val="00AD77E6"/>
    <w:rsid w:val="00AF2E94"/>
    <w:rsid w:val="00B06A1D"/>
    <w:rsid w:val="00B07F6E"/>
    <w:rsid w:val="00B11BBA"/>
    <w:rsid w:val="00B26BE0"/>
    <w:rsid w:val="00B31F1E"/>
    <w:rsid w:val="00B458D4"/>
    <w:rsid w:val="00B64AB7"/>
    <w:rsid w:val="00B6630E"/>
    <w:rsid w:val="00B734B9"/>
    <w:rsid w:val="00B75200"/>
    <w:rsid w:val="00B80C4A"/>
    <w:rsid w:val="00B871D3"/>
    <w:rsid w:val="00BA55AC"/>
    <w:rsid w:val="00BC139A"/>
    <w:rsid w:val="00BC248A"/>
    <w:rsid w:val="00BC75EB"/>
    <w:rsid w:val="00BD43D3"/>
    <w:rsid w:val="00BE3CCE"/>
    <w:rsid w:val="00C17C92"/>
    <w:rsid w:val="00C20785"/>
    <w:rsid w:val="00C20DD2"/>
    <w:rsid w:val="00C253F9"/>
    <w:rsid w:val="00C31655"/>
    <w:rsid w:val="00C31E7A"/>
    <w:rsid w:val="00C34490"/>
    <w:rsid w:val="00C55673"/>
    <w:rsid w:val="00C870D4"/>
    <w:rsid w:val="00C9698E"/>
    <w:rsid w:val="00CA0336"/>
    <w:rsid w:val="00CA10CD"/>
    <w:rsid w:val="00CB0613"/>
    <w:rsid w:val="00CD53E2"/>
    <w:rsid w:val="00CD5989"/>
    <w:rsid w:val="00CD7897"/>
    <w:rsid w:val="00CE4787"/>
    <w:rsid w:val="00CE51DA"/>
    <w:rsid w:val="00D13E5E"/>
    <w:rsid w:val="00D55D6A"/>
    <w:rsid w:val="00D6559D"/>
    <w:rsid w:val="00D75E41"/>
    <w:rsid w:val="00D76D1B"/>
    <w:rsid w:val="00D9175B"/>
    <w:rsid w:val="00DB6CFF"/>
    <w:rsid w:val="00DB6D2C"/>
    <w:rsid w:val="00DC460D"/>
    <w:rsid w:val="00DD032B"/>
    <w:rsid w:val="00DD6FE5"/>
    <w:rsid w:val="00DE1148"/>
    <w:rsid w:val="00DE38A9"/>
    <w:rsid w:val="00DE787F"/>
    <w:rsid w:val="00DF6411"/>
    <w:rsid w:val="00E07E4C"/>
    <w:rsid w:val="00E17AB7"/>
    <w:rsid w:val="00E25726"/>
    <w:rsid w:val="00E33533"/>
    <w:rsid w:val="00E43230"/>
    <w:rsid w:val="00E54EEE"/>
    <w:rsid w:val="00E70AC7"/>
    <w:rsid w:val="00E762D3"/>
    <w:rsid w:val="00EA79D0"/>
    <w:rsid w:val="00EB14A5"/>
    <w:rsid w:val="00EC675B"/>
    <w:rsid w:val="00EE7076"/>
    <w:rsid w:val="00EE7078"/>
    <w:rsid w:val="00EF1053"/>
    <w:rsid w:val="00EF52ED"/>
    <w:rsid w:val="00EF6989"/>
    <w:rsid w:val="00F061A3"/>
    <w:rsid w:val="00F07B50"/>
    <w:rsid w:val="00F10A1E"/>
    <w:rsid w:val="00F26552"/>
    <w:rsid w:val="00F400D5"/>
    <w:rsid w:val="00F52B44"/>
    <w:rsid w:val="00F5491D"/>
    <w:rsid w:val="00F6774F"/>
    <w:rsid w:val="00F719A7"/>
    <w:rsid w:val="00F71E2C"/>
    <w:rsid w:val="00F77E11"/>
    <w:rsid w:val="00F95627"/>
    <w:rsid w:val="00FB4613"/>
    <w:rsid w:val="00FB4D2B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8BE94B"/>
  <w15:docId w15:val="{DD4C146C-68D4-4466-A69B-822C8203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761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link w:val="Titre1Car"/>
    <w:qFormat/>
    <w:rsid w:val="00303761"/>
    <w:pPr>
      <w:keepNext/>
      <w:outlineLvl w:val="0"/>
    </w:pPr>
    <w:rPr>
      <w:rFonts w:ascii="Helvetica" w:hAnsi="Helvetica"/>
      <w:b/>
      <w:lang w:val="en-GB"/>
    </w:rPr>
  </w:style>
  <w:style w:type="paragraph" w:styleId="Titre2">
    <w:name w:val="heading 2"/>
    <w:basedOn w:val="Normal"/>
    <w:next w:val="Normal"/>
    <w:link w:val="Titre2Car"/>
    <w:qFormat/>
    <w:rsid w:val="00303761"/>
    <w:pPr>
      <w:keepNext/>
      <w:spacing w:line="360" w:lineRule="auto"/>
      <w:jc w:val="center"/>
      <w:outlineLvl w:val="1"/>
    </w:pPr>
    <w:rPr>
      <w:rFonts w:ascii="Helvetica" w:hAnsi="Helvetica"/>
      <w:b/>
      <w:spacing w:val="40"/>
      <w:sz w:val="28"/>
      <w:lang w:val="en-GB"/>
    </w:rPr>
  </w:style>
  <w:style w:type="paragraph" w:styleId="Titre3">
    <w:name w:val="heading 3"/>
    <w:basedOn w:val="Normal"/>
    <w:next w:val="Normal"/>
    <w:link w:val="Titre3Car"/>
    <w:qFormat/>
    <w:rsid w:val="00303761"/>
    <w:pPr>
      <w:keepNext/>
      <w:spacing w:line="360" w:lineRule="auto"/>
      <w:jc w:val="both"/>
      <w:outlineLvl w:val="2"/>
    </w:pPr>
    <w:rPr>
      <w:rFonts w:ascii="Helvetica" w:hAnsi="Helvetica"/>
      <w:i/>
      <w:color w:val="0000FF"/>
      <w:sz w:val="20"/>
      <w:lang w:val="en-GB"/>
    </w:rPr>
  </w:style>
  <w:style w:type="paragraph" w:styleId="Titre4">
    <w:name w:val="heading 4"/>
    <w:basedOn w:val="Normal"/>
    <w:next w:val="Normal"/>
    <w:qFormat/>
    <w:rsid w:val="00303761"/>
    <w:pPr>
      <w:keepNext/>
      <w:spacing w:line="360" w:lineRule="auto"/>
      <w:ind w:firstLine="360"/>
      <w:jc w:val="both"/>
      <w:outlineLvl w:val="3"/>
    </w:pPr>
    <w:rPr>
      <w:rFonts w:ascii="Helvetica" w:hAnsi="Helvetica"/>
      <w:b/>
      <w:color w:val="800000"/>
      <w:sz w:val="20"/>
      <w:lang w:val="en-GB"/>
    </w:rPr>
  </w:style>
  <w:style w:type="paragraph" w:styleId="Titre5">
    <w:name w:val="heading 5"/>
    <w:basedOn w:val="Normal"/>
    <w:next w:val="Normal"/>
    <w:qFormat/>
    <w:rsid w:val="00303761"/>
    <w:pPr>
      <w:keepNext/>
      <w:spacing w:line="360" w:lineRule="auto"/>
      <w:ind w:firstLine="708"/>
      <w:jc w:val="both"/>
      <w:outlineLvl w:val="4"/>
    </w:pPr>
    <w:rPr>
      <w:rFonts w:ascii="Helvetica" w:hAnsi="Helvetica"/>
      <w:b/>
      <w:color w:val="800000"/>
      <w:sz w:val="20"/>
      <w:lang w:val="en-GB"/>
    </w:rPr>
  </w:style>
  <w:style w:type="paragraph" w:styleId="Titre6">
    <w:name w:val="heading 6"/>
    <w:basedOn w:val="Normal"/>
    <w:next w:val="Normal"/>
    <w:qFormat/>
    <w:rsid w:val="00303761"/>
    <w:pPr>
      <w:keepNext/>
      <w:spacing w:line="360" w:lineRule="auto"/>
      <w:jc w:val="center"/>
      <w:outlineLvl w:val="5"/>
    </w:pPr>
    <w:rPr>
      <w:rFonts w:ascii="Helvetica" w:hAnsi="Helvetica"/>
      <w:b/>
      <w:color w:val="0000FF"/>
      <w:sz w:val="20"/>
      <w:lang w:val="en-GB"/>
    </w:rPr>
  </w:style>
  <w:style w:type="paragraph" w:styleId="Titre7">
    <w:name w:val="heading 7"/>
    <w:basedOn w:val="Normal"/>
    <w:next w:val="Normal"/>
    <w:qFormat/>
    <w:rsid w:val="00303761"/>
    <w:pPr>
      <w:keepNext/>
      <w:jc w:val="center"/>
      <w:outlineLvl w:val="6"/>
    </w:pPr>
    <w:rPr>
      <w:rFonts w:ascii="Helvetica" w:hAnsi="Helvetica"/>
      <w:b/>
      <w:sz w:val="20"/>
      <w:lang w:val="en-GB"/>
    </w:rPr>
  </w:style>
  <w:style w:type="paragraph" w:styleId="Titre8">
    <w:name w:val="heading 8"/>
    <w:basedOn w:val="Normal"/>
    <w:next w:val="Normal"/>
    <w:qFormat/>
    <w:rsid w:val="00303761"/>
    <w:pPr>
      <w:keepNext/>
      <w:tabs>
        <w:tab w:val="left" w:pos="-1276"/>
      </w:tabs>
      <w:spacing w:line="360" w:lineRule="auto"/>
      <w:ind w:right="254"/>
      <w:jc w:val="both"/>
      <w:outlineLvl w:val="7"/>
    </w:pPr>
    <w:rPr>
      <w:rFonts w:ascii="Helvetica" w:eastAsia="Times New Roman" w:hAnsi="Helvetica"/>
      <w:b/>
      <w:sz w:val="20"/>
    </w:rPr>
  </w:style>
  <w:style w:type="paragraph" w:styleId="Titre9">
    <w:name w:val="heading 9"/>
    <w:basedOn w:val="Normal"/>
    <w:next w:val="Normal"/>
    <w:qFormat/>
    <w:rsid w:val="00303761"/>
    <w:pPr>
      <w:keepNext/>
      <w:tabs>
        <w:tab w:val="left" w:pos="-1276"/>
        <w:tab w:val="left" w:pos="-20"/>
        <w:tab w:val="left" w:pos="142"/>
      </w:tabs>
      <w:ind w:right="254"/>
      <w:outlineLvl w:val="8"/>
    </w:pPr>
    <w:rPr>
      <w:rFonts w:ascii="Arial Narrow" w:hAnsi="Arial Narrow"/>
      <w:b/>
      <w:sz w:val="28"/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303761"/>
    <w:pPr>
      <w:jc w:val="center"/>
    </w:pPr>
    <w:rPr>
      <w:rFonts w:ascii="Helvetica" w:hAnsi="Helvetica"/>
      <w:b/>
      <w:sz w:val="36"/>
    </w:rPr>
  </w:style>
  <w:style w:type="character" w:styleId="Lienhypertexte">
    <w:name w:val="Hyperlink"/>
    <w:basedOn w:val="Policepardfaut"/>
    <w:rsid w:val="00303761"/>
    <w:rPr>
      <w:color w:val="0000FF"/>
      <w:u w:val="single"/>
    </w:rPr>
  </w:style>
  <w:style w:type="paragraph" w:styleId="Retraitcorpsdetexte2">
    <w:name w:val="Body Text Indent 2"/>
    <w:basedOn w:val="Normal"/>
    <w:rsid w:val="00303761"/>
    <w:pPr>
      <w:spacing w:line="360" w:lineRule="auto"/>
      <w:ind w:firstLine="709"/>
      <w:jc w:val="both"/>
    </w:pPr>
    <w:rPr>
      <w:rFonts w:ascii="Helvetica" w:eastAsia="Times New Roman" w:hAnsi="Helvetica"/>
      <w:sz w:val="20"/>
    </w:rPr>
  </w:style>
  <w:style w:type="paragraph" w:styleId="Corpsdetexte2">
    <w:name w:val="Body Text 2"/>
    <w:basedOn w:val="Normal"/>
    <w:rsid w:val="00303761"/>
    <w:pPr>
      <w:spacing w:line="360" w:lineRule="auto"/>
      <w:jc w:val="both"/>
    </w:pPr>
    <w:rPr>
      <w:rFonts w:ascii="Helvetica" w:eastAsia="Times New Roman" w:hAnsi="Helvetica"/>
      <w:sz w:val="20"/>
    </w:rPr>
  </w:style>
  <w:style w:type="character" w:customStyle="1" w:styleId="Plain">
    <w:name w:val="Plain"/>
    <w:basedOn w:val="Policepardfaut"/>
    <w:rsid w:val="00303761"/>
    <w:rPr>
      <w:rFonts w:ascii="Times" w:hAnsi="Times"/>
      <w:sz w:val="24"/>
    </w:rPr>
  </w:style>
  <w:style w:type="paragraph" w:styleId="Corpsdetexte3">
    <w:name w:val="Body Text 3"/>
    <w:basedOn w:val="Normal"/>
    <w:rsid w:val="00303761"/>
    <w:pPr>
      <w:spacing w:line="360" w:lineRule="auto"/>
    </w:pPr>
    <w:rPr>
      <w:rFonts w:ascii="Helvetica" w:hAnsi="Helvetica"/>
      <w:b/>
      <w:color w:val="800000"/>
      <w:sz w:val="20"/>
      <w:lang w:val="en-GB"/>
    </w:rPr>
  </w:style>
  <w:style w:type="paragraph" w:styleId="Titre">
    <w:name w:val="Title"/>
    <w:basedOn w:val="Normal"/>
    <w:qFormat/>
    <w:rsid w:val="002B4D44"/>
    <w:pPr>
      <w:jc w:val="center"/>
    </w:pPr>
    <w:rPr>
      <w:rFonts w:ascii="Arial" w:eastAsia="Times New Roman" w:hAnsi="Arial" w:cs="Arial"/>
      <w:b/>
      <w:bCs/>
      <w:szCs w:val="24"/>
    </w:rPr>
  </w:style>
  <w:style w:type="paragraph" w:styleId="En-tte">
    <w:name w:val="header"/>
    <w:basedOn w:val="Normal"/>
    <w:link w:val="En-tteCar"/>
    <w:rsid w:val="002B4D44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</w:rPr>
  </w:style>
  <w:style w:type="paragraph" w:styleId="Pieddepage">
    <w:name w:val="footer"/>
    <w:basedOn w:val="Normal"/>
    <w:rsid w:val="002B4D44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</w:rPr>
  </w:style>
  <w:style w:type="paragraph" w:customStyle="1" w:styleId="SOUSTITRE-12-GRAS">
    <w:name w:val="SOUS TITRE - 12 - GRAS"/>
    <w:rsid w:val="002B4D44"/>
    <w:rPr>
      <w:rFonts w:ascii="Helvetica" w:hAnsi="Helvetica"/>
      <w:b/>
      <w:sz w:val="24"/>
    </w:rPr>
  </w:style>
  <w:style w:type="paragraph" w:styleId="Corpsdetexte">
    <w:name w:val="Body Text"/>
    <w:basedOn w:val="Normal"/>
    <w:rsid w:val="002B4D44"/>
    <w:rPr>
      <w:rFonts w:ascii="Arial Narrow" w:eastAsia="Times New Roman" w:hAnsi="Arial Narrow"/>
      <w:i/>
      <w:iCs/>
      <w:szCs w:val="24"/>
    </w:rPr>
  </w:style>
  <w:style w:type="paragraph" w:styleId="Retraitcorpsdetexte">
    <w:name w:val="Body Text Indent"/>
    <w:basedOn w:val="Normal"/>
    <w:rsid w:val="002B4D44"/>
    <w:pPr>
      <w:ind w:hanging="360"/>
    </w:pPr>
    <w:rPr>
      <w:rFonts w:ascii="Arial" w:eastAsia="Times New Roman" w:hAnsi="Arial"/>
      <w:sz w:val="20"/>
      <w:szCs w:val="24"/>
    </w:rPr>
  </w:style>
  <w:style w:type="character" w:styleId="Lienhypertextesuivivisit">
    <w:name w:val="FollowedHyperlink"/>
    <w:basedOn w:val="Policepardfaut"/>
    <w:rsid w:val="002B4D44"/>
    <w:rPr>
      <w:color w:val="800080"/>
      <w:u w:val="single"/>
    </w:rPr>
  </w:style>
  <w:style w:type="character" w:styleId="Numrodepage">
    <w:name w:val="page number"/>
    <w:basedOn w:val="Policepardfaut"/>
    <w:rsid w:val="002B4D44"/>
  </w:style>
  <w:style w:type="paragraph" w:customStyle="1" w:styleId="RESPSECRT">
    <w:name w:val="RESP SECRT"/>
    <w:basedOn w:val="Normal"/>
    <w:rsid w:val="002B4D44"/>
    <w:pPr>
      <w:jc w:val="both"/>
    </w:pPr>
    <w:rPr>
      <w:rFonts w:ascii="Helvetica" w:eastAsia="MS Mincho" w:hAnsi="Helvetica"/>
      <w:i/>
      <w:sz w:val="20"/>
      <w:szCs w:val="24"/>
    </w:rPr>
  </w:style>
  <w:style w:type="paragraph" w:customStyle="1" w:styleId="T2">
    <w:name w:val="T2"/>
    <w:basedOn w:val="Normal"/>
    <w:rsid w:val="002B4D44"/>
    <w:pPr>
      <w:spacing w:before="80"/>
      <w:jc w:val="both"/>
    </w:pPr>
    <w:rPr>
      <w:rFonts w:ascii="Times New Roman" w:eastAsia="Times New Roman" w:hAnsi="Times New Roman"/>
      <w:b/>
      <w:szCs w:val="24"/>
      <w:u w:val="single"/>
    </w:rPr>
  </w:style>
  <w:style w:type="paragraph" w:customStyle="1" w:styleId="Texte">
    <w:name w:val="Texte"/>
    <w:basedOn w:val="Normal"/>
    <w:rsid w:val="002B4D44"/>
    <w:pPr>
      <w:jc w:val="both"/>
    </w:pPr>
    <w:rPr>
      <w:rFonts w:ascii="Helvetica" w:eastAsia="Times New Roman" w:hAnsi="Helvetica"/>
      <w:sz w:val="20"/>
      <w:szCs w:val="24"/>
    </w:rPr>
  </w:style>
  <w:style w:type="table" w:styleId="Grilledutableau">
    <w:name w:val="Table Grid"/>
    <w:basedOn w:val="TableauNormal"/>
    <w:rsid w:val="0016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25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5A1"/>
    <w:rPr>
      <w:rFonts w:ascii="Tahoma" w:eastAsia="Times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C20785"/>
    <w:rPr>
      <w:rFonts w:ascii="Helvetica" w:eastAsia="Times" w:hAnsi="Helvetica"/>
      <w:b/>
      <w:sz w:val="24"/>
      <w:lang w:val="en-GB"/>
    </w:rPr>
  </w:style>
  <w:style w:type="character" w:customStyle="1" w:styleId="Titre2Car">
    <w:name w:val="Titre 2 Car"/>
    <w:basedOn w:val="Policepardfaut"/>
    <w:link w:val="Titre2"/>
    <w:rsid w:val="00C20785"/>
    <w:rPr>
      <w:rFonts w:ascii="Helvetica" w:eastAsia="Times" w:hAnsi="Helvetica"/>
      <w:b/>
      <w:spacing w:val="40"/>
      <w:sz w:val="28"/>
      <w:lang w:val="en-GB"/>
    </w:rPr>
  </w:style>
  <w:style w:type="character" w:customStyle="1" w:styleId="Titre3Car">
    <w:name w:val="Titre 3 Car"/>
    <w:basedOn w:val="Policepardfaut"/>
    <w:link w:val="Titre3"/>
    <w:rsid w:val="00C20785"/>
    <w:rPr>
      <w:rFonts w:ascii="Helvetica" w:eastAsia="Times" w:hAnsi="Helvetica"/>
      <w:i/>
      <w:color w:val="0000FF"/>
      <w:lang w:val="en-GB"/>
    </w:rPr>
  </w:style>
  <w:style w:type="paragraph" w:styleId="Paragraphedeliste">
    <w:name w:val="List Paragraph"/>
    <w:basedOn w:val="Normal"/>
    <w:uiPriority w:val="34"/>
    <w:qFormat/>
    <w:rsid w:val="00447130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F061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910A2-5E37-4A38-90DD-286943E8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Licence Sciences, Technologies, Santé mention Chimie</vt:lpstr>
    </vt:vector>
  </TitlesOfParts>
  <Company>universite de bourgogne</Company>
  <LinksUpToDate>false</LinksUpToDate>
  <CharactersWithSpaces>2165</CharactersWithSpaces>
  <SharedDoc>false</SharedDoc>
  <HLinks>
    <vt:vector size="6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mailto:dominique.fasseur@u-bourgogne.fr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Sciences, Technologies, Santé mention Chimie</dc:title>
  <dc:creator>vcomte</dc:creator>
  <cp:lastModifiedBy>user</cp:lastModifiedBy>
  <cp:revision>2</cp:revision>
  <cp:lastPrinted>2015-07-02T14:17:00Z</cp:lastPrinted>
  <dcterms:created xsi:type="dcterms:W3CDTF">2019-07-08T14:18:00Z</dcterms:created>
  <dcterms:modified xsi:type="dcterms:W3CDTF">2019-07-08T14:18:00Z</dcterms:modified>
</cp:coreProperties>
</file>